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779190C9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</w:t>
      </w:r>
      <w:r w:rsidR="00D85C2E">
        <w:rPr>
          <w:rFonts w:ascii="Verdana" w:hAnsi="Verdana" w:cs="Calibri"/>
          <w:i/>
          <w:lang w:val="en-GB"/>
        </w:rPr>
        <w:t>2018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="00D85C2E">
        <w:rPr>
          <w:rFonts w:ascii="Verdana" w:hAnsi="Verdana" w:cs="Calibri"/>
          <w:i/>
          <w:lang w:val="en-GB"/>
        </w:rPr>
        <w:t>[day/month/2018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06982DAF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</w:t>
      </w:r>
      <w:r w:rsidR="00D85C2E">
        <w:rPr>
          <w:rFonts w:ascii="Verdana" w:hAnsi="Verdana" w:cs="Calibri"/>
          <w:lang w:val="en-GB"/>
        </w:rPr>
        <w:t>: 5 days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C0D86CF" w:rsidR="00377526" w:rsidRPr="007673FA" w:rsidRDefault="00D85C2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8B82622" w:rsidR="00D97FE7" w:rsidRPr="007673FA" w:rsidRDefault="00D85C2E" w:rsidP="00D85C2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UNIVERSIDADE DE VIGO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1854D89" w:rsidR="00377526" w:rsidRPr="007673FA" w:rsidRDefault="00D85C2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EVIGO01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D9E51EB" w:rsidR="00377526" w:rsidRPr="007673FA" w:rsidRDefault="00D85C2E" w:rsidP="00D85C2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RELATIONS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OFFICE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6D5028D" w:rsidR="00D85C2E" w:rsidRPr="00D85C2E" w:rsidRDefault="00D85C2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D85C2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Campus Universitario</w:t>
            </w:r>
            <w:r w:rsidRPr="00D85C2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  <w:t>Edificio Miralles</w:t>
            </w:r>
            <w:r w:rsidRPr="00D85C2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  <w:t>36310 Vigo. Spain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D6E8307" w:rsidR="00377526" w:rsidRPr="007673FA" w:rsidRDefault="00D85C2E" w:rsidP="00D85C2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1606B281" w:rsidR="00D85C2E" w:rsidRPr="007673FA" w:rsidRDefault="00D85C2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University.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Public institution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B21D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B21D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</w:t>
            </w:r>
            <w:r w:rsidR="00E915B6" w:rsidRPr="00D85C2E">
              <w:rPr>
                <w:rFonts w:ascii="Verdana" w:hAnsi="Verdana" w:cs="Arial"/>
                <w:b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1457EA00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="00D85C2E">
        <w:rPr>
          <w:rFonts w:ascii="Verdana" w:hAnsi="Verdana"/>
          <w:sz w:val="20"/>
          <w:lang w:val="en-GB"/>
        </w:rPr>
        <w:t>: 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E43A3" w14:textId="77777777" w:rsidR="006B21DD" w:rsidRDefault="006B21DD">
      <w:r>
        <w:separator/>
      </w:r>
    </w:p>
  </w:endnote>
  <w:endnote w:type="continuationSeparator" w:id="0">
    <w:p w14:paraId="649DD970" w14:textId="77777777" w:rsidR="006B21DD" w:rsidRDefault="006B21D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8E0A7" w14:textId="77777777" w:rsidR="006B21DD" w:rsidRDefault="006B21DD">
      <w:r>
        <w:separator/>
      </w:r>
    </w:p>
  </w:footnote>
  <w:footnote w:type="continuationSeparator" w:id="0">
    <w:p w14:paraId="196B3F31" w14:textId="77777777" w:rsidR="006B21DD" w:rsidRDefault="006B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1DD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2F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C2E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0174C57-ED8C-4AEE-866E-02D630B6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43F44-DBD0-4F3C-B9B9-D5533E1A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387</Words>
  <Characters>2206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2588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Windows User</cp:lastModifiedBy>
  <cp:revision>2</cp:revision>
  <cp:lastPrinted>2013-11-06T08:46:00Z</cp:lastPrinted>
  <dcterms:created xsi:type="dcterms:W3CDTF">2018-05-24T08:13:00Z</dcterms:created>
  <dcterms:modified xsi:type="dcterms:W3CDTF">2018-05-24T08:13:00Z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