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5CC43AF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57F1EB2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82"/>
        <w:gridCol w:w="2201"/>
        <w:gridCol w:w="2202"/>
      </w:tblGrid>
      <w:tr w:rsidR="000540F3" w14:paraId="37CFFFA4" w14:textId="77777777" w:rsidTr="00DC10BB">
        <w:trPr>
          <w:trHeight w:val="362"/>
        </w:trPr>
        <w:tc>
          <w:tcPr>
            <w:tcW w:w="2197" w:type="dxa"/>
          </w:tcPr>
          <w:p w14:paraId="74C7460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2182" w:type="dxa"/>
          </w:tcPr>
          <w:p w14:paraId="1BD75C5B" w14:textId="67153055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201" w:type="dxa"/>
          </w:tcPr>
          <w:p w14:paraId="2FFEDDCF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2202" w:type="dxa"/>
          </w:tcPr>
          <w:p w14:paraId="5F90245D" w14:textId="04F0328E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57A849A7" w14:textId="77777777" w:rsidTr="00DC10BB">
        <w:trPr>
          <w:trHeight w:val="412"/>
        </w:trPr>
        <w:tc>
          <w:tcPr>
            <w:tcW w:w="2197" w:type="dxa"/>
          </w:tcPr>
          <w:p w14:paraId="418F1A15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182" w:type="dxa"/>
          </w:tcPr>
          <w:p w14:paraId="29E879DD" w14:textId="32EC182D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5697CBC8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02" w:type="dxa"/>
          </w:tcPr>
          <w:p w14:paraId="18718FD9" w14:textId="251DD7E5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68E0BE07" w14:textId="77777777" w:rsidTr="00DC10BB">
        <w:trPr>
          <w:trHeight w:val="364"/>
        </w:trPr>
        <w:tc>
          <w:tcPr>
            <w:tcW w:w="2197" w:type="dxa"/>
          </w:tcPr>
          <w:p w14:paraId="6E1E72FE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 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182" w:type="dxa"/>
          </w:tcPr>
          <w:p w14:paraId="212E669F" w14:textId="26685462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0C23AE6B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2202" w:type="dxa"/>
          </w:tcPr>
          <w:p w14:paraId="4FE6EB61" w14:textId="774A9C12" w:rsidR="000540F3" w:rsidRDefault="003642E1" w:rsidP="00DC10BB">
            <w:pPr>
              <w:pStyle w:val="TableParagraph"/>
              <w:rPr>
                <w:sz w:val="20"/>
              </w:rPr>
            </w:pPr>
            <w:bookmarkStart w:id="0" w:name="_GoBack"/>
            <w:r>
              <w:rPr>
                <w:sz w:val="20"/>
              </w:rPr>
              <w:t>202</w:t>
            </w:r>
            <w:r w:rsidR="00F77FC9">
              <w:rPr>
                <w:sz w:val="20"/>
              </w:rPr>
              <w:t>2</w:t>
            </w:r>
            <w:r>
              <w:rPr>
                <w:sz w:val="20"/>
              </w:rPr>
              <w:t>/2</w:t>
            </w:r>
            <w:r w:rsidR="00F77FC9">
              <w:rPr>
                <w:sz w:val="20"/>
              </w:rPr>
              <w:t>3</w:t>
            </w:r>
            <w:bookmarkEnd w:id="0"/>
          </w:p>
        </w:tc>
      </w:tr>
      <w:tr w:rsidR="000540F3" w14:paraId="2E93BB0B" w14:textId="77777777" w:rsidTr="00DC10BB">
        <w:trPr>
          <w:trHeight w:val="361"/>
        </w:trPr>
        <w:tc>
          <w:tcPr>
            <w:tcW w:w="2197" w:type="dxa"/>
          </w:tcPr>
          <w:p w14:paraId="10E711E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85" w:type="dxa"/>
            <w:gridSpan w:val="3"/>
          </w:tcPr>
          <w:p w14:paraId="0BA75C7C" w14:textId="0B7A0BDF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</w:tr>
    </w:tbl>
    <w:p w14:paraId="56E939E3" w14:textId="77777777" w:rsidR="001166B5" w:rsidRPr="000540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2"/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984"/>
        <w:gridCol w:w="1984"/>
        <w:gridCol w:w="2541"/>
      </w:tblGrid>
      <w:tr w:rsidR="000540F3" w14:paraId="2AC4AC2E" w14:textId="77777777" w:rsidTr="00DC10BB">
        <w:trPr>
          <w:trHeight w:val="482"/>
        </w:trPr>
        <w:tc>
          <w:tcPr>
            <w:tcW w:w="2261" w:type="dxa"/>
          </w:tcPr>
          <w:p w14:paraId="20FFC8D9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09" w:type="dxa"/>
            <w:gridSpan w:val="3"/>
          </w:tcPr>
          <w:p w14:paraId="0FC8F0A5" w14:textId="0DD01435" w:rsidR="000540F3" w:rsidRDefault="000540F3" w:rsidP="00DC10BB">
            <w:pPr>
              <w:pStyle w:val="TableParagraph"/>
              <w:ind w:left="1389"/>
              <w:rPr>
                <w:b/>
                <w:sz w:val="20"/>
              </w:rPr>
            </w:pPr>
          </w:p>
        </w:tc>
      </w:tr>
      <w:tr w:rsidR="000540F3" w14:paraId="4AC2A003" w14:textId="77777777" w:rsidTr="00DC10BB">
        <w:trPr>
          <w:trHeight w:val="608"/>
        </w:trPr>
        <w:tc>
          <w:tcPr>
            <w:tcW w:w="2261" w:type="dxa"/>
          </w:tcPr>
          <w:p w14:paraId="560E2A11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5</w:t>
            </w:r>
          </w:p>
          <w:p w14:paraId="7870A158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13EA9EA3" w14:textId="77777777" w:rsidR="000540F3" w:rsidRDefault="000540F3" w:rsidP="00DC10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not applicable</w:t>
            </w:r>
          </w:p>
        </w:tc>
        <w:tc>
          <w:tcPr>
            <w:tcW w:w="1984" w:type="dxa"/>
          </w:tcPr>
          <w:p w14:paraId="2AD49BD2" w14:textId="77777777" w:rsidR="000540F3" w:rsidRDefault="000540F3" w:rsidP="00DC10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Faculty/</w:t>
            </w:r>
            <w:proofErr w:type="spellStart"/>
            <w:r>
              <w:rPr>
                <w:sz w:val="20"/>
              </w:rPr>
              <w:t>Departme</w:t>
            </w:r>
            <w:proofErr w:type="spellEnd"/>
          </w:p>
        </w:tc>
        <w:tc>
          <w:tcPr>
            <w:tcW w:w="2541" w:type="dxa"/>
          </w:tcPr>
          <w:p w14:paraId="396AA181" w14:textId="02A3E596" w:rsidR="000540F3" w:rsidRDefault="000540F3" w:rsidP="00DC10BB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</w:tr>
      <w:tr w:rsidR="000540F3" w14:paraId="4836F4BA" w14:textId="77777777" w:rsidTr="00DC10BB">
        <w:trPr>
          <w:trHeight w:val="728"/>
        </w:trPr>
        <w:tc>
          <w:tcPr>
            <w:tcW w:w="2261" w:type="dxa"/>
          </w:tcPr>
          <w:p w14:paraId="27817E3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</w:tcPr>
          <w:p w14:paraId="54FA567C" w14:textId="3FE340EC" w:rsidR="000540F3" w:rsidRDefault="000540F3" w:rsidP="00DC10BB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22D4AB17" w14:textId="77777777" w:rsidR="000540F3" w:rsidRDefault="000540F3" w:rsidP="00DC10BB">
            <w:pPr>
              <w:pStyle w:val="TableParagraph"/>
              <w:ind w:left="109" w:right="421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541" w:type="dxa"/>
          </w:tcPr>
          <w:p w14:paraId="53B4553D" w14:textId="64AB6509" w:rsidR="000540F3" w:rsidRDefault="000540F3" w:rsidP="00DC10BB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40F3" w14:paraId="1A2CCC3E" w14:textId="77777777" w:rsidTr="00DC10BB">
        <w:trPr>
          <w:trHeight w:val="810"/>
        </w:trPr>
        <w:tc>
          <w:tcPr>
            <w:tcW w:w="2261" w:type="dxa"/>
          </w:tcPr>
          <w:p w14:paraId="7F576F2A" w14:textId="77777777" w:rsidR="000540F3" w:rsidRDefault="000540F3" w:rsidP="00DC10B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1984" w:type="dxa"/>
          </w:tcPr>
          <w:p w14:paraId="5850982A" w14:textId="0C3E8151" w:rsidR="000540F3" w:rsidRDefault="000540F3" w:rsidP="00DC10BB">
            <w:pPr>
              <w:pStyle w:val="TableParagraph"/>
              <w:ind w:left="108" w:right="420"/>
              <w:rPr>
                <w:sz w:val="20"/>
              </w:rPr>
            </w:pPr>
          </w:p>
        </w:tc>
        <w:tc>
          <w:tcPr>
            <w:tcW w:w="1984" w:type="dxa"/>
          </w:tcPr>
          <w:p w14:paraId="26EA717B" w14:textId="77777777" w:rsidR="000540F3" w:rsidRDefault="000540F3" w:rsidP="00DC10BB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541" w:type="dxa"/>
          </w:tcPr>
          <w:p w14:paraId="080A9CC4" w14:textId="1E4FF74B" w:rsidR="000540F3" w:rsidRDefault="000540F3" w:rsidP="00DC10BB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540F3" w14:paraId="301D2578" w14:textId="77777777" w:rsidTr="00DC10BB">
        <w:trPr>
          <w:trHeight w:val="813"/>
        </w:trPr>
        <w:tc>
          <w:tcPr>
            <w:tcW w:w="2261" w:type="dxa"/>
          </w:tcPr>
          <w:p w14:paraId="43A4337A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enterprise:</w:t>
            </w:r>
          </w:p>
          <w:p w14:paraId="0D5797B4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NACE code</w:t>
            </w:r>
            <w:r>
              <w:rPr>
                <w:position w:val="7"/>
                <w:sz w:val="13"/>
              </w:rPr>
              <w:t>7</w:t>
            </w:r>
          </w:p>
          <w:p w14:paraId="746399B2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2C0C428B" w14:textId="54F3C343" w:rsidR="000540F3" w:rsidRDefault="000540F3" w:rsidP="00DC10BB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6D619227" w14:textId="77777777" w:rsidR="000540F3" w:rsidRDefault="000540F3" w:rsidP="00DC10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14:paraId="5330E332" w14:textId="77777777" w:rsidR="000540F3" w:rsidRDefault="000540F3" w:rsidP="00DC10B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41" w:type="dxa"/>
          </w:tcPr>
          <w:p w14:paraId="1588C6EA" w14:textId="77777777" w:rsidR="000540F3" w:rsidRDefault="000540F3" w:rsidP="000540F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05" w:lineRule="exact"/>
              <w:ind w:hanging="161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  <w:p w14:paraId="3B43B901" w14:textId="77777777" w:rsidR="000540F3" w:rsidRDefault="000540F3" w:rsidP="00DC10BB">
            <w:pPr>
              <w:pStyle w:val="TableParagraph"/>
              <w:spacing w:before="123"/>
              <w:ind w:left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☒</w:t>
            </w:r>
            <w:r>
              <w:rPr>
                <w:sz w:val="16"/>
              </w:rPr>
              <w:t>&gt;250 employees</w:t>
            </w:r>
          </w:p>
        </w:tc>
      </w:tr>
    </w:tbl>
    <w:p w14:paraId="56E93A04" w14:textId="77777777" w:rsidR="007967A9" w:rsidRPr="000540F3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8"/>
        <w:gridCol w:w="2061"/>
        <w:gridCol w:w="2255"/>
        <w:gridCol w:w="257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E32F03" w:rsidR="00A75662" w:rsidRPr="007673FA" w:rsidRDefault="002F59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Zagreb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3F42C86D" w:rsidR="00A75662" w:rsidRPr="007673FA" w:rsidRDefault="00A75662" w:rsidP="001C77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84042F2" w:rsidR="009B6656" w:rsidRPr="009B6656" w:rsidRDefault="009B66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DCD076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C155E3D" w:rsidR="007967A9" w:rsidRPr="009B6656" w:rsidRDefault="009B66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B6656"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0B7E449" w:rsidR="007967A9" w:rsidRPr="00782942" w:rsidRDefault="009B665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ACD1A7B" w14:textId="77777777" w:rsidR="009B6656" w:rsidRPr="003B6EE6" w:rsidRDefault="00F77FC9" w:rsidP="009B66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9B6656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9B665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6E93A1A" w14:textId="597DD618" w:rsidR="007967A9" w:rsidRPr="00EF398E" w:rsidRDefault="009B6656" w:rsidP="009B665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4131EF9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EB4E0D4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3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38BB0E98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 xml:space="preserve">; Master </w:t>
      </w:r>
      <w:r w:rsidRPr="001C77F6">
        <w:rPr>
          <w:rFonts w:ascii="Verdana" w:hAnsi="Verdana"/>
          <w:lang w:val="en-GB"/>
        </w:rPr>
        <w:t>or equiva</w:t>
      </w:r>
      <w:r w:rsidR="00713E3E" w:rsidRPr="001C77F6">
        <w:rPr>
          <w:rFonts w:ascii="Verdana" w:hAnsi="Verdana"/>
          <w:lang w:val="en-GB"/>
        </w:rPr>
        <w:t>lent second cycle (EQF level 7)</w:t>
      </w:r>
      <w:r w:rsidRPr="001C77F6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7F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>; Doctoral</w:t>
      </w:r>
      <w:r w:rsidRPr="00490F95">
        <w:rPr>
          <w:rFonts w:ascii="Verdana" w:hAnsi="Verdana" w:cs="Calibri"/>
          <w:lang w:val="en-GB"/>
        </w:rPr>
        <w:t xml:space="preserve">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B2BC165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8A73A46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6882F4E1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E252D5">
        <w:rPr>
          <w:rFonts w:ascii="Verdana" w:hAnsi="Verdana" w:cs="Calibri"/>
          <w:lang w:val="en-GB"/>
        </w:rPr>
        <w:t>English</w:t>
      </w:r>
      <w:r>
        <w:rPr>
          <w:rFonts w:ascii="Verdana" w:hAnsi="Verdana" w:cs="Calibri"/>
          <w:lang w:val="en-GB"/>
        </w:rPr>
        <w:t>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BEA97D6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1CFCB4E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B0DB63A" w14:textId="77777777" w:rsidR="00377526" w:rsidRDefault="0037752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814D15F" w14:textId="77777777" w:rsid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6E93A34" w14:textId="77777777" w:rsidR="001C77F6" w:rsidRP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1B0FE8E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E226DA4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4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65AF147B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9BFE3D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1EB1C2A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1FCEAE07" w:rsidR="00377526" w:rsidRPr="00490F95" w:rsidRDefault="00377526" w:rsidP="001C77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4A" w14:textId="207916A6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19582FB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3A43B8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56F70A06" w:rsidR="00377526" w:rsidRPr="00490F95" w:rsidRDefault="00377526" w:rsidP="001C77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6DD764B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B88D89C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87DD168" w14:textId="5E486CF5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3F8377" w14:textId="77777777" w:rsidR="000540F3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3AD35558" w:rsidR="000540F3" w:rsidRPr="00490F95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0E61" w14:textId="77777777" w:rsidR="00CA2FB0" w:rsidRDefault="00CA2FB0">
      <w:r>
        <w:separator/>
      </w:r>
    </w:p>
  </w:endnote>
  <w:endnote w:type="continuationSeparator" w:id="0">
    <w:p w14:paraId="55A6CF23" w14:textId="77777777" w:rsidR="00CA2FB0" w:rsidRDefault="00CA2FB0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3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C663" w14:textId="77777777" w:rsidR="00CA2FB0" w:rsidRDefault="00CA2FB0">
      <w:r>
        <w:separator/>
      </w:r>
    </w:p>
  </w:footnote>
  <w:footnote w:type="continuationSeparator" w:id="0">
    <w:p w14:paraId="63650525" w14:textId="77777777" w:rsidR="00CA2FB0" w:rsidRDefault="00CA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546A9BD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632259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253357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8E8D415" w:rsidR="00E01AAA" w:rsidRPr="00967BFC" w:rsidRDefault="000540F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77170C5A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-9525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241F7D43" w:rsidR="00AD66BB" w:rsidRPr="00AD66BB" w:rsidRDefault="001C77F6" w:rsidP="000540F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.05pt;margin-top:-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31S45dwAAAAJ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241F7D43" w:rsidR="00AD66BB" w:rsidRPr="00AD66BB" w:rsidRDefault="001C77F6" w:rsidP="000540F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031A78"/>
    <w:multiLevelType w:val="hybridMultilevel"/>
    <w:tmpl w:val="4E48B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64BD9"/>
    <w:multiLevelType w:val="hybridMultilevel"/>
    <w:tmpl w:val="31E69E18"/>
    <w:lvl w:ilvl="0" w:tplc="1EBC6234">
      <w:start w:val="1"/>
      <w:numFmt w:val="bullet"/>
      <w:lvlText w:val="·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B689E"/>
    <w:multiLevelType w:val="hybridMultilevel"/>
    <w:tmpl w:val="9BA0D972"/>
    <w:lvl w:ilvl="0" w:tplc="7A7E9D42">
      <w:numFmt w:val="bullet"/>
      <w:lvlText w:val="☐"/>
      <w:lvlJc w:val="left"/>
      <w:pPr>
        <w:ind w:left="271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7CC4FF34">
      <w:numFmt w:val="bullet"/>
      <w:lvlText w:val="•"/>
      <w:lvlJc w:val="left"/>
      <w:pPr>
        <w:ind w:left="504" w:hanging="162"/>
      </w:pPr>
      <w:rPr>
        <w:rFonts w:hint="default"/>
        <w:lang w:val="en-US" w:eastAsia="en-US" w:bidi="en-US"/>
      </w:rPr>
    </w:lvl>
    <w:lvl w:ilvl="2" w:tplc="00003A5A">
      <w:numFmt w:val="bullet"/>
      <w:lvlText w:val="•"/>
      <w:lvlJc w:val="left"/>
      <w:pPr>
        <w:ind w:left="729" w:hanging="162"/>
      </w:pPr>
      <w:rPr>
        <w:rFonts w:hint="default"/>
        <w:lang w:val="en-US" w:eastAsia="en-US" w:bidi="en-US"/>
      </w:rPr>
    </w:lvl>
    <w:lvl w:ilvl="3" w:tplc="DF4AA27A">
      <w:numFmt w:val="bullet"/>
      <w:lvlText w:val="•"/>
      <w:lvlJc w:val="left"/>
      <w:pPr>
        <w:ind w:left="953" w:hanging="162"/>
      </w:pPr>
      <w:rPr>
        <w:rFonts w:hint="default"/>
        <w:lang w:val="en-US" w:eastAsia="en-US" w:bidi="en-US"/>
      </w:rPr>
    </w:lvl>
    <w:lvl w:ilvl="4" w:tplc="D214BFF2">
      <w:numFmt w:val="bullet"/>
      <w:lvlText w:val="•"/>
      <w:lvlJc w:val="left"/>
      <w:pPr>
        <w:ind w:left="1178" w:hanging="162"/>
      </w:pPr>
      <w:rPr>
        <w:rFonts w:hint="default"/>
        <w:lang w:val="en-US" w:eastAsia="en-US" w:bidi="en-US"/>
      </w:rPr>
    </w:lvl>
    <w:lvl w:ilvl="5" w:tplc="39EC616E">
      <w:numFmt w:val="bullet"/>
      <w:lvlText w:val="•"/>
      <w:lvlJc w:val="left"/>
      <w:pPr>
        <w:ind w:left="1403" w:hanging="162"/>
      </w:pPr>
      <w:rPr>
        <w:rFonts w:hint="default"/>
        <w:lang w:val="en-US" w:eastAsia="en-US" w:bidi="en-US"/>
      </w:rPr>
    </w:lvl>
    <w:lvl w:ilvl="6" w:tplc="1734A128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en-US"/>
      </w:rPr>
    </w:lvl>
    <w:lvl w:ilvl="7" w:tplc="E2F45EB0">
      <w:numFmt w:val="bullet"/>
      <w:lvlText w:val="•"/>
      <w:lvlJc w:val="left"/>
      <w:pPr>
        <w:ind w:left="1852" w:hanging="162"/>
      </w:pPr>
      <w:rPr>
        <w:rFonts w:hint="default"/>
        <w:lang w:val="en-US" w:eastAsia="en-US" w:bidi="en-US"/>
      </w:rPr>
    </w:lvl>
    <w:lvl w:ilvl="8" w:tplc="0E38B996">
      <w:numFmt w:val="bullet"/>
      <w:lvlText w:val="•"/>
      <w:lvlJc w:val="left"/>
      <w:pPr>
        <w:ind w:left="2076" w:hanging="1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7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0F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F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9A9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2E1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259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67E"/>
    <w:rsid w:val="00711FB9"/>
    <w:rsid w:val="0071242D"/>
    <w:rsid w:val="007127CF"/>
    <w:rsid w:val="00713494"/>
    <w:rsid w:val="00713E3E"/>
    <w:rsid w:val="00716A65"/>
    <w:rsid w:val="00717CFD"/>
    <w:rsid w:val="007224C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A85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65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FB0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2D5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154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7FC9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E939CB"/>
  <w15:docId w15:val="{08BD535D-EF2E-4628-AC09-352D0B2A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40F3"/>
    <w:pPr>
      <w:widowControl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159329D-60B3-407C-AE08-21233B22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28</TotalTime>
  <Pages>3</Pages>
  <Words>423</Words>
  <Characters>2639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Željka Pitner</cp:lastModifiedBy>
  <cp:revision>15</cp:revision>
  <cp:lastPrinted>2013-11-06T08:46:00Z</cp:lastPrinted>
  <dcterms:created xsi:type="dcterms:W3CDTF">2016-02-10T12:16:00Z</dcterms:created>
  <dcterms:modified xsi:type="dcterms:W3CDTF">2022-06-17T14:12:00Z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