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22E4CFEB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7E7049">
        <w:rPr>
          <w:rFonts w:ascii="Verdana" w:hAnsi="Verdana" w:cs="Calibri"/>
          <w:i/>
          <w:lang w:val="en-GB"/>
        </w:rPr>
        <w:t>[day/month/2018</w:t>
      </w:r>
      <w:r w:rsidRPr="00490F95">
        <w:rPr>
          <w:rFonts w:ascii="Verdana" w:hAnsi="Verdana" w:cs="Calibri"/>
          <w:i/>
          <w:lang w:val="en-GB"/>
        </w:rPr>
        <w:t>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="007E7049">
        <w:rPr>
          <w:rFonts w:ascii="Verdana" w:hAnsi="Verdana" w:cs="Calibri"/>
          <w:i/>
          <w:lang w:val="en-GB"/>
        </w:rPr>
        <w:t>[day/month/2018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01D02974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</w:t>
      </w:r>
      <w:r w:rsidR="007E7049">
        <w:rPr>
          <w:rFonts w:ascii="Verdana" w:hAnsi="Verdana" w:cs="Calibri"/>
          <w:lang w:val="en-GB"/>
        </w:rPr>
        <w:t xml:space="preserve"> excluding travel days: 5 days</w:t>
      </w:r>
      <w:bookmarkStart w:id="0" w:name="_GoBack"/>
      <w:bookmarkEnd w:id="0"/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E704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E704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979"/>
        <w:gridCol w:w="2268"/>
        <w:gridCol w:w="1449"/>
      </w:tblGrid>
      <w:tr w:rsidR="007E7049" w:rsidRPr="007673FA" w14:paraId="56E93A0A" w14:textId="77777777" w:rsidTr="007E7049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979" w:type="dxa"/>
            <w:shd w:val="clear" w:color="auto" w:fill="FFFFFF"/>
          </w:tcPr>
          <w:p w14:paraId="56E93A07" w14:textId="5CBBCB4F" w:rsidR="00A75662" w:rsidRPr="007673FA" w:rsidRDefault="007E704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UNIVERSIDADE DE VIGO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449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E7049" w:rsidRPr="007673FA" w14:paraId="56E93A11" w14:textId="77777777" w:rsidTr="007E7049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79" w:type="dxa"/>
            <w:shd w:val="clear" w:color="auto" w:fill="FFFFFF"/>
          </w:tcPr>
          <w:p w14:paraId="56E93A0E" w14:textId="62F9AC6C" w:rsidR="00A75662" w:rsidRPr="007673FA" w:rsidRDefault="007E704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EVIGO01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449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E7049" w:rsidRPr="007673FA" w14:paraId="56E93A16" w14:textId="77777777" w:rsidTr="007E7049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79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449" w:type="dxa"/>
            <w:shd w:val="clear" w:color="auto" w:fill="FFFFFF"/>
          </w:tcPr>
          <w:p w14:paraId="56E93A15" w14:textId="58A1EA36" w:rsidR="007E7049" w:rsidRPr="007673FA" w:rsidRDefault="007E7049" w:rsidP="007E7049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SPAIN/ES</w:t>
            </w:r>
          </w:p>
        </w:tc>
      </w:tr>
      <w:tr w:rsidR="007E7049" w:rsidRPr="00EF398E" w14:paraId="56E93A1B" w14:textId="77777777" w:rsidTr="007E7049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979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449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proofErr w:type="gramStart"/>
      <w:r w:rsidR="00377526" w:rsidRPr="00121A1B">
        <w:rPr>
          <w:rFonts w:ascii="Verdana" w:hAnsi="Verdana" w:cs="Calibri"/>
          <w:lang w:val="en-GB"/>
        </w:rPr>
        <w:t>: ………………….</w:t>
      </w:r>
      <w:proofErr w:type="gramEnd"/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0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049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decuerpo">
    <w:name w:val="Body Text"/>
    <w:basedOn w:val="Normal"/>
    <w:pPr>
      <w:spacing w:after="120"/>
    </w:pPr>
  </w:style>
  <w:style w:type="paragraph" w:styleId="Textodecuerpo2">
    <w:name w:val="Body Text 2"/>
    <w:basedOn w:val="Normal"/>
    <w:pPr>
      <w:spacing w:after="120" w:line="480" w:lineRule="auto"/>
    </w:pPr>
  </w:style>
  <w:style w:type="paragraph" w:styleId="Textodecuerpo3">
    <w:name w:val="Body Text 3"/>
    <w:basedOn w:val="Normal"/>
    <w:pPr>
      <w:spacing w:after="120"/>
    </w:pPr>
    <w:rPr>
      <w:sz w:val="16"/>
    </w:rPr>
  </w:style>
  <w:style w:type="paragraph" w:styleId="Textodecuerpo1sangra">
    <w:name w:val="Body Text First Indent"/>
    <w:basedOn w:val="Textodecuerpo"/>
    <w:pPr>
      <w:ind w:firstLine="210"/>
    </w:pPr>
  </w:style>
  <w:style w:type="paragraph" w:styleId="Sangradetdecuerpo">
    <w:name w:val="Body Text Indent"/>
    <w:basedOn w:val="Normal"/>
    <w:pPr>
      <w:spacing w:after="120"/>
      <w:ind w:left="283"/>
    </w:pPr>
  </w:style>
  <w:style w:type="paragraph" w:styleId="Textodecuerpo1sangra2">
    <w:name w:val="Body Text First Indent 2"/>
    <w:basedOn w:val="Sangradetdecuerpo"/>
    <w:pPr>
      <w:ind w:firstLine="210"/>
    </w:pPr>
  </w:style>
  <w:style w:type="paragraph" w:styleId="Sangra2detdecuerpo">
    <w:name w:val="Body Text Indent 2"/>
    <w:basedOn w:val="Normal"/>
    <w:pPr>
      <w:spacing w:after="120" w:line="480" w:lineRule="auto"/>
      <w:ind w:left="283"/>
    </w:pPr>
  </w:style>
  <w:style w:type="paragraph" w:styleId="Sangra3detdecuerpo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de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cabezadodetabladecontenido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n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decuerp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decuerpo">
    <w:name w:val="Body Text"/>
    <w:basedOn w:val="Normal"/>
    <w:pPr>
      <w:spacing w:after="120"/>
    </w:pPr>
  </w:style>
  <w:style w:type="paragraph" w:styleId="Textodecuerpo2">
    <w:name w:val="Body Text 2"/>
    <w:basedOn w:val="Normal"/>
    <w:pPr>
      <w:spacing w:after="120" w:line="480" w:lineRule="auto"/>
    </w:pPr>
  </w:style>
  <w:style w:type="paragraph" w:styleId="Textodecuerpo3">
    <w:name w:val="Body Text 3"/>
    <w:basedOn w:val="Normal"/>
    <w:pPr>
      <w:spacing w:after="120"/>
    </w:pPr>
    <w:rPr>
      <w:sz w:val="16"/>
    </w:rPr>
  </w:style>
  <w:style w:type="paragraph" w:styleId="Textodecuerpo1sangra">
    <w:name w:val="Body Text First Indent"/>
    <w:basedOn w:val="Textodecuerpo"/>
    <w:pPr>
      <w:ind w:firstLine="210"/>
    </w:pPr>
  </w:style>
  <w:style w:type="paragraph" w:styleId="Sangradetdecuerpo">
    <w:name w:val="Body Text Indent"/>
    <w:basedOn w:val="Normal"/>
    <w:pPr>
      <w:spacing w:after="120"/>
      <w:ind w:left="283"/>
    </w:pPr>
  </w:style>
  <w:style w:type="paragraph" w:styleId="Textodecuerpo1sangra2">
    <w:name w:val="Body Text First Indent 2"/>
    <w:basedOn w:val="Sangradetdecuerpo"/>
    <w:pPr>
      <w:ind w:firstLine="210"/>
    </w:pPr>
  </w:style>
  <w:style w:type="paragraph" w:styleId="Sangra2detdecuerpo">
    <w:name w:val="Body Text Indent 2"/>
    <w:basedOn w:val="Normal"/>
    <w:pPr>
      <w:spacing w:after="120" w:line="480" w:lineRule="auto"/>
      <w:ind w:left="283"/>
    </w:pPr>
  </w:style>
  <w:style w:type="paragraph" w:styleId="Sangra3detdecuerpo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de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cabezadodetabladecontenido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n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decuerp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Relationship Id="rId2" Type="http://schemas.openxmlformats.org/officeDocument/2006/relationships/hyperlink" Target="http://ec.europa.eu/education/tools/isced-f_en.htm" TargetMode="External"/><Relationship Id="rId3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F75F602-455C-0544-98CB-A0E0BC94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3</TotalTime>
  <Pages>3</Pages>
  <Words>457</Words>
  <Characters>2518</Characters>
  <Application>Microsoft Macintosh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2970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Eva Garea Oya</cp:lastModifiedBy>
  <cp:revision>3</cp:revision>
  <cp:lastPrinted>2013-11-06T08:46:00Z</cp:lastPrinted>
  <dcterms:created xsi:type="dcterms:W3CDTF">2016-03-09T11:11:00Z</dcterms:created>
  <dcterms:modified xsi:type="dcterms:W3CDTF">2018-03-15T13:14:00Z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