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779190C9" w:rsidR="00D97FE7" w:rsidRPr="00F550D9" w:rsidRDefault="00D97FE7" w:rsidP="00D97FE7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</w:t>
      </w:r>
      <w:r w:rsidR="00D85C2E">
        <w:rPr>
          <w:rFonts w:ascii="Verdana" w:hAnsi="Verdana" w:cs="Calibri"/>
          <w:i/>
          <w:lang w:val="en-GB"/>
        </w:rPr>
        <w:t>2018</w:t>
      </w:r>
      <w:r w:rsidRPr="00F550D9">
        <w:rPr>
          <w:rFonts w:ascii="Verdana" w:hAnsi="Verdana" w:cs="Calibri"/>
          <w:i/>
          <w:lang w:val="en-GB"/>
        </w:rPr>
        <w:t>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="00D85C2E">
        <w:rPr>
          <w:rFonts w:ascii="Verdana" w:hAnsi="Verdana" w:cs="Calibri"/>
          <w:i/>
          <w:lang w:val="en-GB"/>
        </w:rPr>
        <w:t>[day/month/2018</w:t>
      </w:r>
      <w:r w:rsidRPr="00F550D9">
        <w:rPr>
          <w:rFonts w:ascii="Verdana" w:hAnsi="Verdana" w:cs="Calibri"/>
          <w:i/>
          <w:lang w:val="en-GB"/>
        </w:rPr>
        <w:t>]</w:t>
      </w:r>
    </w:p>
    <w:p w14:paraId="5D72C547" w14:textId="06982DAF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>Duration (days) – excluding travel days</w:t>
      </w:r>
      <w:r w:rsidR="00D85C2E">
        <w:rPr>
          <w:rFonts w:ascii="Verdana" w:hAnsi="Verdana" w:cs="Calibri"/>
          <w:lang w:val="en-GB"/>
        </w:rPr>
        <w:t>: 5 days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alfinal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6C0D86CF" w:rsidR="00377526" w:rsidRPr="007673FA" w:rsidRDefault="00D85C2E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2017</w:t>
            </w:r>
            <w:r w:rsidR="00377526"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18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denotaalfinal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58B82622" w:rsidR="00D97FE7" w:rsidRPr="007673FA" w:rsidRDefault="00D85C2E" w:rsidP="00D85C2E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UNIVERSIDADE DE VIGO</w:t>
            </w: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31854D89" w:rsidR="00377526" w:rsidRPr="007673FA" w:rsidRDefault="00D85C2E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EVIGO01</w:t>
            </w: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D9E51EB" w:rsidR="00377526" w:rsidRPr="007673FA" w:rsidRDefault="00D85C2E" w:rsidP="00D85C2E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INTERNATIONAL RELATIONS 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br/>
              <w:t>OFFICE</w:t>
            </w: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06D5028D" w:rsidR="00D85C2E" w:rsidRPr="00D85C2E" w:rsidRDefault="00D85C2E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D85C2E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Campus </w:t>
            </w:r>
            <w:proofErr w:type="spellStart"/>
            <w:r w:rsidRPr="00D85C2E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Universitario</w:t>
            </w:r>
            <w:proofErr w:type="spellEnd"/>
            <w:r w:rsidRPr="00D85C2E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br/>
            </w:r>
            <w:proofErr w:type="spellStart"/>
            <w:r w:rsidRPr="00D85C2E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Edificio</w:t>
            </w:r>
            <w:proofErr w:type="spellEnd"/>
            <w:r w:rsidRPr="00D85C2E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85C2E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Miralles</w:t>
            </w:r>
            <w:proofErr w:type="spellEnd"/>
            <w:r w:rsidRPr="00D85C2E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br/>
              <w:t xml:space="preserve">36310 </w:t>
            </w:r>
            <w:proofErr w:type="spellStart"/>
            <w:r w:rsidRPr="00D85C2E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Vigo</w:t>
            </w:r>
            <w:proofErr w:type="spellEnd"/>
            <w:r w:rsidRPr="00D85C2E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. Spain</w:t>
            </w: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D6E8307" w:rsidR="00377526" w:rsidRPr="007673FA" w:rsidRDefault="00D85C2E" w:rsidP="00D85C2E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SPAIN</w:t>
            </w: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1606B281" w:rsidR="00D85C2E" w:rsidRPr="007673FA" w:rsidRDefault="00D85C2E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University.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Public institution</w:t>
            </w: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D85C2E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D85C2E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</w:t>
            </w:r>
            <w:r w:rsidR="00E915B6" w:rsidRPr="00D85C2E">
              <w:rPr>
                <w:rFonts w:ascii="Verdana" w:hAnsi="Verdana" w:cs="Arial"/>
                <w:b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</w:t>
      </w:r>
      <w:proofErr w:type="gramStart"/>
      <w:r>
        <w:rPr>
          <w:rFonts w:ascii="Verdana" w:hAnsi="Verdana" w:cs="Arial"/>
          <w:sz w:val="20"/>
          <w:lang w:val="en-GB"/>
        </w:rPr>
        <w:t>end notes</w:t>
      </w:r>
      <w:proofErr w:type="gramEnd"/>
      <w:r>
        <w:rPr>
          <w:rFonts w:ascii="Verdana" w:hAnsi="Verdana" w:cs="Arial"/>
          <w:sz w:val="20"/>
          <w:lang w:val="en-GB"/>
        </w:rPr>
        <w:t xml:space="preserve"> on page 3.  </w:t>
      </w:r>
    </w:p>
    <w:p w14:paraId="19919A95" w14:textId="7E5AE98D" w:rsidR="00F550D9" w:rsidRPr="00F550D9" w:rsidRDefault="00377526" w:rsidP="00F550D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1457EA00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="00D85C2E">
        <w:rPr>
          <w:rFonts w:ascii="Verdana" w:hAnsi="Verdana"/>
          <w:sz w:val="20"/>
          <w:lang w:val="en-GB"/>
        </w:rPr>
        <w:t>: English</w:t>
      </w:r>
      <w:bookmarkStart w:id="0" w:name="_GoBack"/>
      <w:bookmarkEnd w:id="0"/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alfinal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alpi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Style w:val="Refdenotaalfinal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Arial Unicode MS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auto"/>
    <w:pitch w:val="variable"/>
    <w:sig w:usb0="80000287" w:usb1="28C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5C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Piedep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BE" w14:textId="6757E953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425346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bookmarkStart w:id="16" w:name="_GoBack"/>
                          <w:bookmarkEnd w:id="16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5C2E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decuerpo">
    <w:name w:val="Body Text"/>
    <w:basedOn w:val="Normal"/>
    <w:pPr>
      <w:spacing w:after="120"/>
    </w:pPr>
  </w:style>
  <w:style w:type="paragraph" w:styleId="Textodecuerpo2">
    <w:name w:val="Body Text 2"/>
    <w:basedOn w:val="Normal"/>
    <w:pPr>
      <w:spacing w:after="120" w:line="480" w:lineRule="auto"/>
    </w:pPr>
  </w:style>
  <w:style w:type="paragraph" w:styleId="Textodecuerpo3">
    <w:name w:val="Body Text 3"/>
    <w:basedOn w:val="Normal"/>
    <w:pPr>
      <w:spacing w:after="120"/>
    </w:pPr>
    <w:rPr>
      <w:sz w:val="16"/>
    </w:rPr>
  </w:style>
  <w:style w:type="paragraph" w:styleId="Textodecuerpo1sangra">
    <w:name w:val="Body Text First Indent"/>
    <w:basedOn w:val="Textodecuerpo"/>
    <w:pPr>
      <w:ind w:firstLine="210"/>
    </w:pPr>
  </w:style>
  <w:style w:type="paragraph" w:styleId="Sangradetdecuerpo">
    <w:name w:val="Body Text Indent"/>
    <w:basedOn w:val="Normal"/>
    <w:pPr>
      <w:spacing w:after="120"/>
      <w:ind w:left="283"/>
    </w:pPr>
  </w:style>
  <w:style w:type="paragraph" w:styleId="Textodecuerpo1sangra2">
    <w:name w:val="Body Text First Indent 2"/>
    <w:basedOn w:val="Sangradetdecuerpo"/>
    <w:pPr>
      <w:ind w:firstLine="210"/>
    </w:pPr>
  </w:style>
  <w:style w:type="paragraph" w:styleId="Sangra2detdecuerpo">
    <w:name w:val="Body Text Indent 2"/>
    <w:basedOn w:val="Normal"/>
    <w:pPr>
      <w:spacing w:after="120" w:line="480" w:lineRule="auto"/>
      <w:ind w:left="283"/>
    </w:pPr>
  </w:style>
  <w:style w:type="paragraph" w:styleId="Sangra3detdecuerpo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de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Encabezadodetabladecontenido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n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decuerp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decuerpo">
    <w:name w:val="Body Text"/>
    <w:basedOn w:val="Normal"/>
    <w:pPr>
      <w:spacing w:after="120"/>
    </w:pPr>
  </w:style>
  <w:style w:type="paragraph" w:styleId="Textodecuerpo2">
    <w:name w:val="Body Text 2"/>
    <w:basedOn w:val="Normal"/>
    <w:pPr>
      <w:spacing w:after="120" w:line="480" w:lineRule="auto"/>
    </w:pPr>
  </w:style>
  <w:style w:type="paragraph" w:styleId="Textodecuerpo3">
    <w:name w:val="Body Text 3"/>
    <w:basedOn w:val="Normal"/>
    <w:pPr>
      <w:spacing w:after="120"/>
    </w:pPr>
    <w:rPr>
      <w:sz w:val="16"/>
    </w:rPr>
  </w:style>
  <w:style w:type="paragraph" w:styleId="Textodecuerpo1sangra">
    <w:name w:val="Body Text First Indent"/>
    <w:basedOn w:val="Textodecuerpo"/>
    <w:pPr>
      <w:ind w:firstLine="210"/>
    </w:pPr>
  </w:style>
  <w:style w:type="paragraph" w:styleId="Sangradetdecuerpo">
    <w:name w:val="Body Text Indent"/>
    <w:basedOn w:val="Normal"/>
    <w:pPr>
      <w:spacing w:after="120"/>
      <w:ind w:left="283"/>
    </w:pPr>
  </w:style>
  <w:style w:type="paragraph" w:styleId="Textodecuerpo1sangra2">
    <w:name w:val="Body Text First Indent 2"/>
    <w:basedOn w:val="Sangradetdecuerpo"/>
    <w:pPr>
      <w:ind w:firstLine="210"/>
    </w:pPr>
  </w:style>
  <w:style w:type="paragraph" w:styleId="Sangra2detdecuerpo">
    <w:name w:val="Body Text Indent 2"/>
    <w:basedOn w:val="Normal"/>
    <w:pPr>
      <w:spacing w:after="120" w:line="480" w:lineRule="auto"/>
      <w:ind w:left="283"/>
    </w:pPr>
  </w:style>
  <w:style w:type="paragraph" w:styleId="Sangra3detdecuerpo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de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Encabezadodetabladecontenido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n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decuerp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microsoft.com/sharepoint/v3/fields"/>
    <ds:schemaRef ds:uri="http://schemas.openxmlformats.org/package/2006/metadata/core-properties"/>
    <ds:schemaRef ds:uri="0e52a87e-fa0e-4867-9149-5c43122db7f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2393F0-61AF-4C48-B536-C7D4B1C5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\Users\Public\Documents\Templates\REP.DOTM</Template>
  <TotalTime>2</TotalTime>
  <Pages>3</Pages>
  <Words>398</Words>
  <Characters>2195</Characters>
  <Application>Microsoft Macintosh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2588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Eva Garea Oya</cp:lastModifiedBy>
  <cp:revision>3</cp:revision>
  <cp:lastPrinted>2013-11-06T08:46:00Z</cp:lastPrinted>
  <dcterms:created xsi:type="dcterms:W3CDTF">2016-03-09T11:08:00Z</dcterms:created>
  <dcterms:modified xsi:type="dcterms:W3CDTF">2018-03-21T21:40:00Z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