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45CC43AF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157F1EB2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</w:t>
      </w:r>
      <w:bookmarkStart w:id="0" w:name="_GoBack"/>
      <w:bookmarkEnd w:id="0"/>
      <w:r w:rsidRPr="00490F95">
        <w:rPr>
          <w:rFonts w:ascii="Verdana" w:hAnsi="Verdana" w:cs="Calibri"/>
          <w:lang w:val="en-GB"/>
        </w:rPr>
        <w:t>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7"/>
        <w:gridCol w:w="2182"/>
        <w:gridCol w:w="2201"/>
        <w:gridCol w:w="2202"/>
      </w:tblGrid>
      <w:tr w:rsidR="000540F3" w14:paraId="37CFFFA4" w14:textId="77777777" w:rsidTr="00DC10BB">
        <w:trPr>
          <w:trHeight w:val="362"/>
        </w:trPr>
        <w:tc>
          <w:tcPr>
            <w:tcW w:w="2197" w:type="dxa"/>
          </w:tcPr>
          <w:p w14:paraId="74C7460D" w14:textId="77777777" w:rsidR="000540F3" w:rsidRDefault="000540F3" w:rsidP="00DC1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Last name (s)</w:t>
            </w:r>
          </w:p>
        </w:tc>
        <w:tc>
          <w:tcPr>
            <w:tcW w:w="2182" w:type="dxa"/>
          </w:tcPr>
          <w:p w14:paraId="1BD75C5B" w14:textId="67153055" w:rsidR="000540F3" w:rsidRDefault="000540F3" w:rsidP="00DC10BB">
            <w:pPr>
              <w:pStyle w:val="TableParagraph"/>
              <w:ind w:left="104"/>
              <w:rPr>
                <w:b/>
                <w:sz w:val="20"/>
              </w:rPr>
            </w:pPr>
          </w:p>
        </w:tc>
        <w:tc>
          <w:tcPr>
            <w:tcW w:w="2201" w:type="dxa"/>
          </w:tcPr>
          <w:p w14:paraId="2FFEDDCF" w14:textId="77777777" w:rsidR="000540F3" w:rsidRDefault="000540F3" w:rsidP="00DC1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First name (s)</w:t>
            </w:r>
          </w:p>
        </w:tc>
        <w:tc>
          <w:tcPr>
            <w:tcW w:w="2202" w:type="dxa"/>
          </w:tcPr>
          <w:p w14:paraId="5F90245D" w14:textId="04F0328E" w:rsidR="000540F3" w:rsidRDefault="000540F3" w:rsidP="00DC10BB">
            <w:pPr>
              <w:pStyle w:val="TableParagraph"/>
              <w:rPr>
                <w:b/>
                <w:sz w:val="20"/>
              </w:rPr>
            </w:pPr>
          </w:p>
        </w:tc>
      </w:tr>
      <w:tr w:rsidR="000540F3" w14:paraId="57A849A7" w14:textId="77777777" w:rsidTr="00DC10BB">
        <w:trPr>
          <w:trHeight w:val="412"/>
        </w:trPr>
        <w:tc>
          <w:tcPr>
            <w:tcW w:w="2197" w:type="dxa"/>
          </w:tcPr>
          <w:p w14:paraId="418F1A15" w14:textId="77777777" w:rsidR="000540F3" w:rsidRDefault="000540F3" w:rsidP="00DC10BB">
            <w:pPr>
              <w:pStyle w:val="TableParagraph"/>
              <w:rPr>
                <w:sz w:val="13"/>
              </w:rPr>
            </w:pPr>
            <w:r>
              <w:rPr>
                <w:sz w:val="20"/>
              </w:rPr>
              <w:t>Seniority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182" w:type="dxa"/>
          </w:tcPr>
          <w:p w14:paraId="29E879DD" w14:textId="32EC182D" w:rsidR="000540F3" w:rsidRDefault="000540F3" w:rsidP="00DC10BB">
            <w:pPr>
              <w:pStyle w:val="TableParagraph"/>
              <w:ind w:left="104"/>
              <w:rPr>
                <w:sz w:val="20"/>
              </w:rPr>
            </w:pPr>
          </w:p>
        </w:tc>
        <w:tc>
          <w:tcPr>
            <w:tcW w:w="2201" w:type="dxa"/>
          </w:tcPr>
          <w:p w14:paraId="5697CBC8" w14:textId="77777777" w:rsidR="000540F3" w:rsidRDefault="000540F3" w:rsidP="00DC10BB">
            <w:pPr>
              <w:pStyle w:val="TableParagraph"/>
              <w:rPr>
                <w:sz w:val="13"/>
              </w:rPr>
            </w:pPr>
            <w:r>
              <w:rPr>
                <w:sz w:val="20"/>
              </w:rPr>
              <w:t>Nationality</w:t>
            </w:r>
            <w:r>
              <w:rPr>
                <w:position w:val="7"/>
                <w:sz w:val="13"/>
              </w:rPr>
              <w:t>3</w:t>
            </w:r>
          </w:p>
        </w:tc>
        <w:tc>
          <w:tcPr>
            <w:tcW w:w="2202" w:type="dxa"/>
          </w:tcPr>
          <w:p w14:paraId="18718FD9" w14:textId="251DD7E5" w:rsidR="000540F3" w:rsidRDefault="000540F3" w:rsidP="00DC10BB">
            <w:pPr>
              <w:pStyle w:val="TableParagraph"/>
              <w:rPr>
                <w:b/>
                <w:sz w:val="20"/>
              </w:rPr>
            </w:pPr>
          </w:p>
        </w:tc>
      </w:tr>
      <w:tr w:rsidR="000540F3" w14:paraId="68E0BE07" w14:textId="77777777" w:rsidTr="00DC10BB">
        <w:trPr>
          <w:trHeight w:val="364"/>
        </w:trPr>
        <w:tc>
          <w:tcPr>
            <w:tcW w:w="2197" w:type="dxa"/>
          </w:tcPr>
          <w:p w14:paraId="6E1E72FE" w14:textId="77777777" w:rsidR="000540F3" w:rsidRDefault="000540F3" w:rsidP="00DC1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Sex [</w:t>
            </w:r>
            <w:r>
              <w:rPr>
                <w:i/>
                <w:sz w:val="20"/>
              </w:rPr>
              <w:t>M/F</w:t>
            </w:r>
            <w:r>
              <w:rPr>
                <w:sz w:val="20"/>
              </w:rPr>
              <w:t>]</w:t>
            </w:r>
          </w:p>
        </w:tc>
        <w:tc>
          <w:tcPr>
            <w:tcW w:w="2182" w:type="dxa"/>
          </w:tcPr>
          <w:p w14:paraId="212E669F" w14:textId="26685462" w:rsidR="000540F3" w:rsidRDefault="000540F3" w:rsidP="00DC10BB">
            <w:pPr>
              <w:pStyle w:val="TableParagraph"/>
              <w:ind w:left="104"/>
              <w:rPr>
                <w:sz w:val="20"/>
              </w:rPr>
            </w:pPr>
          </w:p>
        </w:tc>
        <w:tc>
          <w:tcPr>
            <w:tcW w:w="2201" w:type="dxa"/>
          </w:tcPr>
          <w:p w14:paraId="0C23AE6B" w14:textId="77777777" w:rsidR="000540F3" w:rsidRDefault="000540F3" w:rsidP="00DC1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Academic year</w:t>
            </w:r>
          </w:p>
        </w:tc>
        <w:tc>
          <w:tcPr>
            <w:tcW w:w="2202" w:type="dxa"/>
          </w:tcPr>
          <w:p w14:paraId="4FE6EB61" w14:textId="64261C70" w:rsidR="000540F3" w:rsidRDefault="000540F3" w:rsidP="00DC10BB">
            <w:pPr>
              <w:pStyle w:val="TableParagraph"/>
              <w:rPr>
                <w:sz w:val="20"/>
              </w:rPr>
            </w:pPr>
          </w:p>
        </w:tc>
      </w:tr>
      <w:tr w:rsidR="000540F3" w14:paraId="2E93BB0B" w14:textId="77777777" w:rsidTr="00DC10BB">
        <w:trPr>
          <w:trHeight w:val="361"/>
        </w:trPr>
        <w:tc>
          <w:tcPr>
            <w:tcW w:w="2197" w:type="dxa"/>
          </w:tcPr>
          <w:p w14:paraId="10E711ED" w14:textId="77777777" w:rsidR="000540F3" w:rsidRDefault="000540F3" w:rsidP="00DC1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585" w:type="dxa"/>
            <w:gridSpan w:val="3"/>
          </w:tcPr>
          <w:p w14:paraId="0BA75C7C" w14:textId="0B7A0BDF" w:rsidR="000540F3" w:rsidRDefault="000540F3" w:rsidP="00DC10BB">
            <w:pPr>
              <w:pStyle w:val="TableParagraph"/>
              <w:ind w:left="104"/>
              <w:rPr>
                <w:b/>
                <w:sz w:val="20"/>
              </w:rPr>
            </w:pPr>
          </w:p>
        </w:tc>
      </w:tr>
    </w:tbl>
    <w:p w14:paraId="56E939E3" w14:textId="77777777" w:rsidR="001166B5" w:rsidRPr="000540F3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2"/>
      </w:r>
    </w:p>
    <w:tbl>
      <w:tblPr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1"/>
        <w:gridCol w:w="1984"/>
        <w:gridCol w:w="1984"/>
        <w:gridCol w:w="2541"/>
      </w:tblGrid>
      <w:tr w:rsidR="000540F3" w14:paraId="2AC4AC2E" w14:textId="77777777" w:rsidTr="00DC10BB">
        <w:trPr>
          <w:trHeight w:val="482"/>
        </w:trPr>
        <w:tc>
          <w:tcPr>
            <w:tcW w:w="2261" w:type="dxa"/>
          </w:tcPr>
          <w:p w14:paraId="20FFC8D9" w14:textId="77777777" w:rsidR="000540F3" w:rsidRDefault="000540F3" w:rsidP="00DC1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509" w:type="dxa"/>
            <w:gridSpan w:val="3"/>
          </w:tcPr>
          <w:p w14:paraId="0FC8F0A5" w14:textId="0DD01435" w:rsidR="000540F3" w:rsidRDefault="000540F3" w:rsidP="00DC10BB">
            <w:pPr>
              <w:pStyle w:val="TableParagraph"/>
              <w:ind w:left="1389"/>
              <w:rPr>
                <w:b/>
                <w:sz w:val="20"/>
              </w:rPr>
            </w:pPr>
          </w:p>
        </w:tc>
      </w:tr>
      <w:tr w:rsidR="000540F3" w14:paraId="4AC2A003" w14:textId="77777777" w:rsidTr="00DC10BB">
        <w:trPr>
          <w:trHeight w:val="608"/>
        </w:trPr>
        <w:tc>
          <w:tcPr>
            <w:tcW w:w="2261" w:type="dxa"/>
          </w:tcPr>
          <w:p w14:paraId="560E2A11" w14:textId="77777777" w:rsidR="000540F3" w:rsidRDefault="000540F3" w:rsidP="00DC10BB">
            <w:pPr>
              <w:pStyle w:val="TableParagraph"/>
              <w:spacing w:before="2" w:line="242" w:lineRule="exact"/>
              <w:rPr>
                <w:sz w:val="13"/>
              </w:rPr>
            </w:pPr>
            <w:r>
              <w:rPr>
                <w:sz w:val="20"/>
              </w:rPr>
              <w:t>Erasmus code</w:t>
            </w:r>
            <w:r>
              <w:rPr>
                <w:position w:val="7"/>
                <w:sz w:val="13"/>
              </w:rPr>
              <w:t>5</w:t>
            </w:r>
          </w:p>
          <w:p w14:paraId="7870A158" w14:textId="77777777" w:rsidR="000540F3" w:rsidRDefault="000540F3" w:rsidP="00DC10BB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(if applicable)</w:t>
            </w:r>
          </w:p>
        </w:tc>
        <w:tc>
          <w:tcPr>
            <w:tcW w:w="1984" w:type="dxa"/>
          </w:tcPr>
          <w:p w14:paraId="13EA9EA3" w14:textId="77777777" w:rsidR="000540F3" w:rsidRDefault="000540F3" w:rsidP="00DC10BB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color w:val="001F5F"/>
                <w:sz w:val="20"/>
              </w:rPr>
              <w:t>not applicable</w:t>
            </w:r>
          </w:p>
        </w:tc>
        <w:tc>
          <w:tcPr>
            <w:tcW w:w="1984" w:type="dxa"/>
          </w:tcPr>
          <w:p w14:paraId="2AD49BD2" w14:textId="77777777" w:rsidR="000540F3" w:rsidRDefault="000540F3" w:rsidP="00DC10BB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Faculty/</w:t>
            </w:r>
            <w:proofErr w:type="spellStart"/>
            <w:r>
              <w:rPr>
                <w:sz w:val="20"/>
              </w:rPr>
              <w:t>Departme</w:t>
            </w:r>
            <w:proofErr w:type="spellEnd"/>
          </w:p>
        </w:tc>
        <w:tc>
          <w:tcPr>
            <w:tcW w:w="2541" w:type="dxa"/>
          </w:tcPr>
          <w:p w14:paraId="396AA181" w14:textId="02A3E596" w:rsidR="000540F3" w:rsidRDefault="000540F3" w:rsidP="00DC10BB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</w:p>
        </w:tc>
      </w:tr>
      <w:tr w:rsidR="000540F3" w14:paraId="4836F4BA" w14:textId="77777777" w:rsidTr="00DC10BB">
        <w:trPr>
          <w:trHeight w:val="728"/>
        </w:trPr>
        <w:tc>
          <w:tcPr>
            <w:tcW w:w="2261" w:type="dxa"/>
          </w:tcPr>
          <w:p w14:paraId="27817E3D" w14:textId="77777777" w:rsidR="000540F3" w:rsidRDefault="000540F3" w:rsidP="00DC1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4" w:type="dxa"/>
          </w:tcPr>
          <w:p w14:paraId="54FA567C" w14:textId="3FE340EC" w:rsidR="000540F3" w:rsidRDefault="000540F3" w:rsidP="00DC10BB">
            <w:pPr>
              <w:pStyle w:val="TableParagraph"/>
              <w:spacing w:before="1" w:line="222" w:lineRule="exact"/>
              <w:ind w:left="108"/>
              <w:rPr>
                <w:sz w:val="20"/>
              </w:rPr>
            </w:pPr>
          </w:p>
        </w:tc>
        <w:tc>
          <w:tcPr>
            <w:tcW w:w="1984" w:type="dxa"/>
          </w:tcPr>
          <w:p w14:paraId="22D4AB17" w14:textId="77777777" w:rsidR="000540F3" w:rsidRDefault="000540F3" w:rsidP="00DC10BB">
            <w:pPr>
              <w:pStyle w:val="TableParagraph"/>
              <w:ind w:left="109" w:right="421"/>
              <w:rPr>
                <w:sz w:val="13"/>
              </w:rPr>
            </w:pPr>
            <w:r>
              <w:rPr>
                <w:sz w:val="20"/>
              </w:rPr>
              <w:t>Country/ Country code</w:t>
            </w:r>
            <w:r>
              <w:rPr>
                <w:position w:val="7"/>
                <w:sz w:val="13"/>
              </w:rPr>
              <w:t>6</w:t>
            </w:r>
          </w:p>
        </w:tc>
        <w:tc>
          <w:tcPr>
            <w:tcW w:w="2541" w:type="dxa"/>
          </w:tcPr>
          <w:p w14:paraId="53B4553D" w14:textId="64AB6509" w:rsidR="000540F3" w:rsidRDefault="000540F3" w:rsidP="00DC10BB">
            <w:pPr>
              <w:pStyle w:val="TableParagraph"/>
              <w:ind w:left="110"/>
              <w:rPr>
                <w:sz w:val="20"/>
              </w:rPr>
            </w:pPr>
          </w:p>
        </w:tc>
      </w:tr>
      <w:tr w:rsidR="000540F3" w14:paraId="1A2CCC3E" w14:textId="77777777" w:rsidTr="00DC10BB">
        <w:trPr>
          <w:trHeight w:val="810"/>
        </w:trPr>
        <w:tc>
          <w:tcPr>
            <w:tcW w:w="2261" w:type="dxa"/>
          </w:tcPr>
          <w:p w14:paraId="7F576F2A" w14:textId="77777777" w:rsidR="000540F3" w:rsidRDefault="000540F3" w:rsidP="00DC10BB">
            <w:pPr>
              <w:pStyle w:val="TableParagraph"/>
              <w:ind w:right="260"/>
              <w:rPr>
                <w:sz w:val="20"/>
              </w:rPr>
            </w:pPr>
            <w:r>
              <w:rPr>
                <w:sz w:val="20"/>
              </w:rPr>
              <w:t>Contact person name and position</w:t>
            </w:r>
          </w:p>
        </w:tc>
        <w:tc>
          <w:tcPr>
            <w:tcW w:w="1984" w:type="dxa"/>
          </w:tcPr>
          <w:p w14:paraId="5850982A" w14:textId="0C3E8151" w:rsidR="000540F3" w:rsidRDefault="000540F3" w:rsidP="00DC10BB">
            <w:pPr>
              <w:pStyle w:val="TableParagraph"/>
              <w:ind w:left="108" w:right="420"/>
              <w:rPr>
                <w:sz w:val="20"/>
              </w:rPr>
            </w:pPr>
          </w:p>
        </w:tc>
        <w:tc>
          <w:tcPr>
            <w:tcW w:w="1984" w:type="dxa"/>
          </w:tcPr>
          <w:p w14:paraId="26EA717B" w14:textId="77777777" w:rsidR="000540F3" w:rsidRDefault="000540F3" w:rsidP="00DC10BB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Contact person e-mail / phone</w:t>
            </w:r>
          </w:p>
        </w:tc>
        <w:tc>
          <w:tcPr>
            <w:tcW w:w="2541" w:type="dxa"/>
          </w:tcPr>
          <w:p w14:paraId="080A9CC4" w14:textId="1E4FF74B" w:rsidR="000540F3" w:rsidRDefault="000540F3" w:rsidP="00DC10BB">
            <w:pPr>
              <w:pStyle w:val="TableParagraph"/>
              <w:ind w:left="110"/>
              <w:rPr>
                <w:b/>
                <w:sz w:val="20"/>
              </w:rPr>
            </w:pPr>
          </w:p>
        </w:tc>
      </w:tr>
      <w:tr w:rsidR="000540F3" w14:paraId="301D2578" w14:textId="77777777" w:rsidTr="00DC10BB">
        <w:trPr>
          <w:trHeight w:val="813"/>
        </w:trPr>
        <w:tc>
          <w:tcPr>
            <w:tcW w:w="2261" w:type="dxa"/>
          </w:tcPr>
          <w:p w14:paraId="43A4337A" w14:textId="77777777" w:rsidR="000540F3" w:rsidRDefault="000540F3" w:rsidP="00DC1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 of enterprise:</w:t>
            </w:r>
          </w:p>
          <w:p w14:paraId="0D5797B4" w14:textId="77777777" w:rsidR="000540F3" w:rsidRDefault="000540F3" w:rsidP="00DC10BB">
            <w:pPr>
              <w:pStyle w:val="TableParagraph"/>
              <w:spacing w:before="2" w:line="242" w:lineRule="exact"/>
              <w:rPr>
                <w:sz w:val="13"/>
              </w:rPr>
            </w:pPr>
            <w:r>
              <w:rPr>
                <w:sz w:val="20"/>
              </w:rPr>
              <w:t>NACE code</w:t>
            </w:r>
            <w:r>
              <w:rPr>
                <w:position w:val="7"/>
                <w:sz w:val="13"/>
              </w:rPr>
              <w:t>7</w:t>
            </w:r>
          </w:p>
          <w:p w14:paraId="746399B2" w14:textId="77777777" w:rsidR="000540F3" w:rsidRDefault="000540F3" w:rsidP="00DC10BB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(if applicable)</w:t>
            </w:r>
          </w:p>
        </w:tc>
        <w:tc>
          <w:tcPr>
            <w:tcW w:w="1984" w:type="dxa"/>
          </w:tcPr>
          <w:p w14:paraId="2C0C428B" w14:textId="54F3C343" w:rsidR="000540F3" w:rsidRDefault="000540F3" w:rsidP="00DC10BB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984" w:type="dxa"/>
          </w:tcPr>
          <w:p w14:paraId="6D619227" w14:textId="77777777" w:rsidR="000540F3" w:rsidRDefault="000540F3" w:rsidP="00DC10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Size of enterprise</w:t>
            </w:r>
          </w:p>
          <w:p w14:paraId="5330E332" w14:textId="77777777" w:rsidR="000540F3" w:rsidRDefault="000540F3" w:rsidP="00DC10BB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(if applicable)</w:t>
            </w:r>
          </w:p>
        </w:tc>
        <w:tc>
          <w:tcPr>
            <w:tcW w:w="2541" w:type="dxa"/>
          </w:tcPr>
          <w:p w14:paraId="1588C6EA" w14:textId="77777777" w:rsidR="000540F3" w:rsidRDefault="000540F3" w:rsidP="000540F3">
            <w:pPr>
              <w:pStyle w:val="TableParagraph"/>
              <w:numPr>
                <w:ilvl w:val="0"/>
                <w:numId w:val="45"/>
              </w:numPr>
              <w:tabs>
                <w:tab w:val="left" w:pos="272"/>
              </w:tabs>
              <w:spacing w:line="205" w:lineRule="exact"/>
              <w:ind w:hanging="161"/>
              <w:rPr>
                <w:sz w:val="16"/>
              </w:rPr>
            </w:pPr>
            <w:r>
              <w:rPr>
                <w:sz w:val="16"/>
              </w:rPr>
              <w:t>&lt;250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employees</w:t>
            </w:r>
          </w:p>
          <w:p w14:paraId="3B43B901" w14:textId="77777777" w:rsidR="000540F3" w:rsidRDefault="000540F3" w:rsidP="00DC10BB">
            <w:pPr>
              <w:pStyle w:val="TableParagraph"/>
              <w:spacing w:before="123"/>
              <w:ind w:left="110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>☒</w:t>
            </w:r>
            <w:r>
              <w:rPr>
                <w:sz w:val="16"/>
              </w:rPr>
              <w:t>&gt;250 employees</w:t>
            </w:r>
          </w:p>
        </w:tc>
      </w:tr>
    </w:tbl>
    <w:p w14:paraId="56E93A04" w14:textId="77777777" w:rsidR="007967A9" w:rsidRPr="000540F3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78"/>
        <w:gridCol w:w="2061"/>
        <w:gridCol w:w="2255"/>
        <w:gridCol w:w="2578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E32F03" w:rsidR="00A75662" w:rsidRPr="007673FA" w:rsidRDefault="002F59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  <w:t xml:space="preserve">Zagreb 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6FD89601" w:rsidR="00A75662" w:rsidRPr="007673FA" w:rsidRDefault="00A75662" w:rsidP="001C77F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084042F2" w:rsidR="009B6656" w:rsidRPr="009B6656" w:rsidRDefault="009B665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B6EE6">
              <w:rPr>
                <w:rFonts w:ascii="Verdana" w:hAnsi="Verdana" w:cs="Arial"/>
                <w:color w:val="002060"/>
                <w:sz w:val="20"/>
                <w:lang w:val="en-GB"/>
              </w:rPr>
              <w:t>HRZAGREB01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2696BC14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4C155E3D" w:rsidR="007967A9" w:rsidRPr="009B6656" w:rsidRDefault="009B6656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9B6656">
              <w:rPr>
                <w:rFonts w:ascii="Verdana" w:hAnsi="Verdana" w:cs="Arial"/>
                <w:sz w:val="20"/>
                <w:lang w:val="en-GB"/>
              </w:rPr>
              <w:t>HR</w:t>
            </w: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0B7E449" w:rsidR="007967A9" w:rsidRPr="00782942" w:rsidRDefault="009B6656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Zeljka Pitner, IRO</w:t>
            </w: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6ACD1A7B" w14:textId="77777777" w:rsidR="009B6656" w:rsidRPr="003B6EE6" w:rsidRDefault="00904A85" w:rsidP="009B665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hyperlink r:id="rId11" w:history="1">
              <w:r w:rsidR="009B6656" w:rsidRPr="003B6EE6">
                <w:rPr>
                  <w:rStyle w:val="Hyperlink"/>
                  <w:rFonts w:ascii="Verdana" w:hAnsi="Verdana" w:cs="Arial"/>
                  <w:sz w:val="20"/>
                  <w:lang w:val="fr-BE"/>
                </w:rPr>
                <w:t>zeljka.pitner@unizg.hr</w:t>
              </w:r>
            </w:hyperlink>
            <w:r w:rsidR="009B6656" w:rsidRPr="003B6EE6">
              <w:rPr>
                <w:rFonts w:ascii="Verdana" w:hAnsi="Verdana" w:cs="Arial"/>
                <w:color w:val="002060"/>
                <w:sz w:val="20"/>
                <w:lang w:val="fr-BE"/>
              </w:rPr>
              <w:t>;</w:t>
            </w:r>
          </w:p>
          <w:p w14:paraId="56E93A1A" w14:textId="597DD618" w:rsidR="007967A9" w:rsidRPr="00EF398E" w:rsidRDefault="009B6656" w:rsidP="009B665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B6EE6">
              <w:rPr>
                <w:rFonts w:ascii="Verdana" w:hAnsi="Verdana" w:cs="Arial"/>
                <w:color w:val="002060"/>
                <w:sz w:val="20"/>
                <w:lang w:val="fr-BE"/>
              </w:rPr>
              <w:t>00385 1 46 98 105</w:t>
            </w: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64131EF9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02B2935D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3"/>
      </w:r>
      <w:r w:rsidR="00377526" w:rsidRPr="00121A1B">
        <w:rPr>
          <w:rFonts w:ascii="Verdana" w:hAnsi="Verdana" w:cs="Calibri"/>
          <w:lang w:val="en-GB"/>
        </w:rPr>
        <w:t>: ……</w:t>
      </w:r>
      <w:r w:rsidR="001C77F6" w:rsidRPr="00121A1B">
        <w:rPr>
          <w:rFonts w:ascii="Verdana" w:hAnsi="Verdana" w:cs="Calibri"/>
          <w:lang w:val="en-GB"/>
        </w:rPr>
        <w:t xml:space="preserve"> </w:t>
      </w:r>
      <w:r w:rsidR="00377526" w:rsidRPr="00121A1B">
        <w:rPr>
          <w:rFonts w:ascii="Verdana" w:hAnsi="Verdana" w:cs="Calibri"/>
          <w:lang w:val="en-GB"/>
        </w:rPr>
        <w:t>…………….</w:t>
      </w:r>
    </w:p>
    <w:p w14:paraId="56E93A26" w14:textId="38BB0E98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1C77F6">
        <w:rPr>
          <w:rFonts w:ascii="Verdana" w:hAnsi="Verdana" w:cs="Calibri"/>
          <w:lang w:val="en-GB"/>
        </w:rPr>
        <w:t xml:space="preserve">; Master </w:t>
      </w:r>
      <w:r w:rsidRPr="001C77F6">
        <w:rPr>
          <w:rFonts w:ascii="Verdana" w:hAnsi="Verdana"/>
          <w:lang w:val="en-GB"/>
        </w:rPr>
        <w:t>or equiva</w:t>
      </w:r>
      <w:r w:rsidR="00713E3E" w:rsidRPr="001C77F6">
        <w:rPr>
          <w:rFonts w:ascii="Verdana" w:hAnsi="Verdana"/>
          <w:lang w:val="en-GB"/>
        </w:rPr>
        <w:t>lent second cycle (EQF level 7)</w:t>
      </w:r>
      <w:r w:rsidRPr="001C77F6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7F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1C77F6">
        <w:rPr>
          <w:rFonts w:ascii="Verdana" w:hAnsi="Verdana" w:cs="Calibri"/>
          <w:lang w:val="en-GB"/>
        </w:rPr>
        <w:t>; Doctoral</w:t>
      </w:r>
      <w:r w:rsidRPr="00490F95">
        <w:rPr>
          <w:rFonts w:ascii="Verdana" w:hAnsi="Verdana" w:cs="Calibri"/>
          <w:lang w:val="en-GB"/>
        </w:rPr>
        <w:t xml:space="preserve">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B2BC165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58A73A46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418BC2E0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</w:t>
      </w:r>
      <w:r w:rsidR="001C77F6"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 w:cs="Calibri"/>
          <w:lang w:val="en-GB"/>
        </w:rPr>
        <w:t>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6BEA97D6" w14:textId="77777777" w:rsidR="00377526" w:rsidRDefault="00377526" w:rsidP="001C77F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21CFCB4E" w14:textId="77777777" w:rsidR="001C77F6" w:rsidRDefault="001C77F6" w:rsidP="001C77F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6E93A2D" w14:textId="77777777" w:rsidR="001C77F6" w:rsidRPr="00490F95" w:rsidRDefault="001C77F6" w:rsidP="001C77F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B0DB63A" w14:textId="77777777" w:rsidR="00377526" w:rsidRDefault="00377526" w:rsidP="001C77F6">
            <w:pPr>
              <w:spacing w:after="120"/>
              <w:rPr>
                <w:rFonts w:ascii="Verdana" w:hAnsi="Verdana" w:cs="Calibri"/>
                <w:sz w:val="20"/>
              </w:rPr>
            </w:pPr>
          </w:p>
          <w:p w14:paraId="5814D15F" w14:textId="77777777" w:rsidR="001C77F6" w:rsidRDefault="001C77F6" w:rsidP="001C77F6">
            <w:pPr>
              <w:spacing w:after="120"/>
              <w:rPr>
                <w:rFonts w:ascii="Verdana" w:hAnsi="Verdana" w:cs="Calibri"/>
                <w:sz w:val="20"/>
              </w:rPr>
            </w:pPr>
          </w:p>
          <w:p w14:paraId="56E93A34" w14:textId="77777777" w:rsidR="001C77F6" w:rsidRPr="001C77F6" w:rsidRDefault="001C77F6" w:rsidP="001C77F6">
            <w:pPr>
              <w:spacing w:after="120"/>
              <w:rPr>
                <w:rFonts w:ascii="Verdana" w:hAnsi="Verdana" w:cs="Calibri"/>
                <w:sz w:val="20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31B0FE8E" w14:textId="77777777" w:rsidR="00377526" w:rsidRDefault="00377526" w:rsidP="001C77F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6E226DA4" w14:textId="77777777" w:rsidR="001C77F6" w:rsidRDefault="001C77F6" w:rsidP="001C77F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6E93A3A" w14:textId="77777777" w:rsidR="001C77F6" w:rsidRPr="00490F95" w:rsidRDefault="001C77F6" w:rsidP="001C77F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Pr="000540F3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509129B" w14:textId="77777777" w:rsidR="00153B61" w:rsidRPr="000540F3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75CCBD73" w14:textId="77777777" w:rsidR="00153B61" w:rsidRPr="000540F3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4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65AF147B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9BFE3DE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11EB1C2A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0540F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6E93A48" w14:textId="1FCEAE07" w:rsidR="00377526" w:rsidRPr="00490F95" w:rsidRDefault="00377526" w:rsidP="001C77F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0540F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</w:tc>
      </w:tr>
    </w:tbl>
    <w:p w14:paraId="56E93A4A" w14:textId="207916A6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419582FB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03A43B86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0540F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6E93A4D" w14:textId="56F70A06" w:rsidR="00377526" w:rsidRPr="00490F95" w:rsidRDefault="00377526" w:rsidP="001C77F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6DD764B6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1B88D89C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0540F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87DD168" w14:textId="5E486CF5" w:rsidR="00377526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0540F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7B3F8377" w14:textId="77777777" w:rsidR="000540F3" w:rsidRDefault="000540F3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3AD35558" w:rsidR="000540F3" w:rsidRPr="00490F95" w:rsidRDefault="000540F3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C0E61" w14:textId="77777777" w:rsidR="00CA2FB0" w:rsidRDefault="00CA2FB0">
      <w:r>
        <w:separator/>
      </w:r>
    </w:p>
  </w:endnote>
  <w:endnote w:type="continuationSeparator" w:id="0">
    <w:p w14:paraId="55A6CF23" w14:textId="77777777" w:rsidR="00CA2FB0" w:rsidRDefault="00CA2FB0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39A1B941" w14:textId="40CBC684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3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4">
    <w:p w14:paraId="70AAE2E3" w14:textId="3286834E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A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AC663" w14:textId="77777777" w:rsidR="00CA2FB0" w:rsidRDefault="00CA2FB0">
      <w:r>
        <w:separator/>
      </w:r>
    </w:p>
  </w:footnote>
  <w:footnote w:type="continuationSeparator" w:id="0">
    <w:p w14:paraId="63650525" w14:textId="77777777" w:rsidR="00CA2FB0" w:rsidRDefault="00CA2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546A9BD3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632259">
      <w:rPr>
        <w:rFonts w:ascii="Arial Narrow" w:hAnsi="Arial Narrow"/>
        <w:sz w:val="18"/>
        <w:szCs w:val="18"/>
        <w:lang w:val="en-GB"/>
      </w:rPr>
      <w:t xml:space="preserve">teaching 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2533570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18E8D415" w:rsidR="00E01AAA" w:rsidRPr="00967BFC" w:rsidRDefault="000540F3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77170C5A">
                    <wp:simplePos x="0" y="0"/>
                    <wp:positionH relativeFrom="column">
                      <wp:posOffset>-76835</wp:posOffset>
                    </wp:positionH>
                    <wp:positionV relativeFrom="paragraph">
                      <wp:posOffset>-9525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70" w14:textId="241F7D43" w:rsidR="00AD66BB" w:rsidRPr="00AD66BB" w:rsidRDefault="001C77F6" w:rsidP="000540F3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Participant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6.05pt;margin-top:-.7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31S45dwAAAAJAQAA&#10;DwAAAAAAAAAAAAAAAAAMBQAAZHJzL2Rvd25yZXYueG1sUEsFBgAAAAAEAAQA8wAAABUGAAAAAA=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70" w14:textId="241F7D43" w:rsidR="00AD66BB" w:rsidRPr="00AD66BB" w:rsidRDefault="001C77F6" w:rsidP="000540F3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031A78"/>
    <w:multiLevelType w:val="hybridMultilevel"/>
    <w:tmpl w:val="4E48B0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E64BD9"/>
    <w:multiLevelType w:val="hybridMultilevel"/>
    <w:tmpl w:val="31E69E18"/>
    <w:lvl w:ilvl="0" w:tplc="1EBC6234">
      <w:start w:val="1"/>
      <w:numFmt w:val="bullet"/>
      <w:lvlText w:val="·"/>
      <w:lvlJc w:val="left"/>
      <w:pPr>
        <w:ind w:left="360" w:hanging="360"/>
      </w:pPr>
      <w:rPr>
        <w:rFonts w:ascii="仿宋" w:eastAsia="仿宋" w:hAnsi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B689E"/>
    <w:multiLevelType w:val="hybridMultilevel"/>
    <w:tmpl w:val="9BA0D972"/>
    <w:lvl w:ilvl="0" w:tplc="7A7E9D42">
      <w:numFmt w:val="bullet"/>
      <w:lvlText w:val="☐"/>
      <w:lvlJc w:val="left"/>
      <w:pPr>
        <w:ind w:left="271" w:hanging="162"/>
      </w:pPr>
      <w:rPr>
        <w:rFonts w:ascii="MS Gothic" w:eastAsia="MS Gothic" w:hAnsi="MS Gothic" w:cs="MS Gothic" w:hint="default"/>
        <w:w w:val="100"/>
        <w:sz w:val="14"/>
        <w:szCs w:val="14"/>
        <w:lang w:val="en-US" w:eastAsia="en-US" w:bidi="en-US"/>
      </w:rPr>
    </w:lvl>
    <w:lvl w:ilvl="1" w:tplc="7CC4FF34">
      <w:numFmt w:val="bullet"/>
      <w:lvlText w:val="•"/>
      <w:lvlJc w:val="left"/>
      <w:pPr>
        <w:ind w:left="504" w:hanging="162"/>
      </w:pPr>
      <w:rPr>
        <w:rFonts w:hint="default"/>
        <w:lang w:val="en-US" w:eastAsia="en-US" w:bidi="en-US"/>
      </w:rPr>
    </w:lvl>
    <w:lvl w:ilvl="2" w:tplc="00003A5A">
      <w:numFmt w:val="bullet"/>
      <w:lvlText w:val="•"/>
      <w:lvlJc w:val="left"/>
      <w:pPr>
        <w:ind w:left="729" w:hanging="162"/>
      </w:pPr>
      <w:rPr>
        <w:rFonts w:hint="default"/>
        <w:lang w:val="en-US" w:eastAsia="en-US" w:bidi="en-US"/>
      </w:rPr>
    </w:lvl>
    <w:lvl w:ilvl="3" w:tplc="DF4AA27A">
      <w:numFmt w:val="bullet"/>
      <w:lvlText w:val="•"/>
      <w:lvlJc w:val="left"/>
      <w:pPr>
        <w:ind w:left="953" w:hanging="162"/>
      </w:pPr>
      <w:rPr>
        <w:rFonts w:hint="default"/>
        <w:lang w:val="en-US" w:eastAsia="en-US" w:bidi="en-US"/>
      </w:rPr>
    </w:lvl>
    <w:lvl w:ilvl="4" w:tplc="D214BFF2">
      <w:numFmt w:val="bullet"/>
      <w:lvlText w:val="•"/>
      <w:lvlJc w:val="left"/>
      <w:pPr>
        <w:ind w:left="1178" w:hanging="162"/>
      </w:pPr>
      <w:rPr>
        <w:rFonts w:hint="default"/>
        <w:lang w:val="en-US" w:eastAsia="en-US" w:bidi="en-US"/>
      </w:rPr>
    </w:lvl>
    <w:lvl w:ilvl="5" w:tplc="39EC616E">
      <w:numFmt w:val="bullet"/>
      <w:lvlText w:val="•"/>
      <w:lvlJc w:val="left"/>
      <w:pPr>
        <w:ind w:left="1403" w:hanging="162"/>
      </w:pPr>
      <w:rPr>
        <w:rFonts w:hint="default"/>
        <w:lang w:val="en-US" w:eastAsia="en-US" w:bidi="en-US"/>
      </w:rPr>
    </w:lvl>
    <w:lvl w:ilvl="6" w:tplc="1734A128">
      <w:numFmt w:val="bullet"/>
      <w:lvlText w:val="•"/>
      <w:lvlJc w:val="left"/>
      <w:pPr>
        <w:ind w:left="1627" w:hanging="162"/>
      </w:pPr>
      <w:rPr>
        <w:rFonts w:hint="default"/>
        <w:lang w:val="en-US" w:eastAsia="en-US" w:bidi="en-US"/>
      </w:rPr>
    </w:lvl>
    <w:lvl w:ilvl="7" w:tplc="E2F45EB0">
      <w:numFmt w:val="bullet"/>
      <w:lvlText w:val="•"/>
      <w:lvlJc w:val="left"/>
      <w:pPr>
        <w:ind w:left="1852" w:hanging="162"/>
      </w:pPr>
      <w:rPr>
        <w:rFonts w:hint="default"/>
        <w:lang w:val="en-US" w:eastAsia="en-US" w:bidi="en-US"/>
      </w:rPr>
    </w:lvl>
    <w:lvl w:ilvl="8" w:tplc="0E38B996">
      <w:numFmt w:val="bullet"/>
      <w:lvlText w:val="•"/>
      <w:lvlJc w:val="left"/>
      <w:pPr>
        <w:ind w:left="2076" w:hanging="16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5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7"/>
  </w:num>
  <w:num w:numId="46">
    <w:abstractNumId w:val="39"/>
  </w:num>
  <w:num w:numId="4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40F3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C77F6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9A9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676DC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B6EE6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3A50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0503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259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0767E"/>
    <w:rsid w:val="00711FB9"/>
    <w:rsid w:val="0071242D"/>
    <w:rsid w:val="007127CF"/>
    <w:rsid w:val="00713494"/>
    <w:rsid w:val="00713E3E"/>
    <w:rsid w:val="00716A65"/>
    <w:rsid w:val="00717CFD"/>
    <w:rsid w:val="007224C8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4A85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656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2FB0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617D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6E939CB"/>
  <w15:docId w15:val="{08BD535D-EF2E-4628-AC09-352D0B2A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0540F3"/>
    <w:pPr>
      <w:widowControl w:val="0"/>
      <w:autoSpaceDE w:val="0"/>
      <w:autoSpaceDN w:val="0"/>
      <w:spacing w:after="0"/>
      <w:ind w:left="107"/>
      <w:jc w:val="left"/>
    </w:pPr>
    <w:rPr>
      <w:rFonts w:ascii="Verdana" w:eastAsia="Verdana" w:hAnsi="Verdana" w:cs="Verdana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eljka.pitner@unizg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AF8FC9-829F-4E88-9FE6-5C73F291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24</TotalTime>
  <Pages>3</Pages>
  <Words>424</Words>
  <Characters>2633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3051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Željka Pitner</cp:lastModifiedBy>
  <cp:revision>11</cp:revision>
  <cp:lastPrinted>2013-11-06T08:46:00Z</cp:lastPrinted>
  <dcterms:created xsi:type="dcterms:W3CDTF">2016-02-10T12:16:00Z</dcterms:created>
  <dcterms:modified xsi:type="dcterms:W3CDTF">2019-02-22T09:11:00Z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