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Pr="00DE4D9B">
        <w:rPr>
          <w:rFonts w:ascii="Verdana" w:hAnsi="Verdana" w:cs="Calibri"/>
          <w:highlight w:val="yellow"/>
          <w:lang w:val="en-GB"/>
        </w:rPr>
        <w:t xml:space="preserve">from </w:t>
      </w:r>
      <w:r w:rsidRPr="00DE4D9B">
        <w:rPr>
          <w:rFonts w:ascii="Verdana" w:hAnsi="Verdana" w:cs="Calibri"/>
          <w:i/>
          <w:highlight w:val="yellow"/>
          <w:lang w:val="en-GB"/>
        </w:rPr>
        <w:t>[day/month/year]</w:t>
      </w:r>
      <w:r w:rsidRPr="00DE4D9B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DE4D9B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8"/>
        <w:gridCol w:w="1905"/>
        <w:gridCol w:w="2261"/>
        <w:gridCol w:w="2578"/>
      </w:tblGrid>
      <w:tr w:rsidR="00887CE1" w:rsidRPr="007673FA" w14:paraId="5D72C563" w14:textId="77777777" w:rsidTr="00ED0CFD">
        <w:trPr>
          <w:trHeight w:val="371"/>
        </w:trPr>
        <w:tc>
          <w:tcPr>
            <w:tcW w:w="202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05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1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7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CFD" w:rsidRPr="007673FA" w14:paraId="5D72C56A" w14:textId="77777777" w:rsidTr="00ED0CFD">
        <w:trPr>
          <w:trHeight w:val="371"/>
        </w:trPr>
        <w:tc>
          <w:tcPr>
            <w:tcW w:w="2028" w:type="dxa"/>
            <w:shd w:val="clear" w:color="auto" w:fill="FFFFFF"/>
          </w:tcPr>
          <w:p w14:paraId="5D72C564" w14:textId="3BB4CB4D" w:rsidR="00ED0CFD" w:rsidRPr="001264FF" w:rsidRDefault="00ED0CFD" w:rsidP="00ED0C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D0CFD" w:rsidRPr="005E466D" w:rsidRDefault="00ED0CFD" w:rsidP="00ED0CF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ED0CFD" w:rsidRPr="007673FA" w:rsidRDefault="00ED0CFD" w:rsidP="00ED0C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05" w:type="dxa"/>
            <w:shd w:val="clear" w:color="auto" w:fill="FFFFFF"/>
          </w:tcPr>
          <w:p w14:paraId="5D72C567" w14:textId="376D60E0" w:rsidR="00ED0CFD" w:rsidRPr="000376B9" w:rsidRDefault="000376B9" w:rsidP="00ED0CF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2261" w:type="dxa"/>
            <w:vMerge/>
            <w:shd w:val="clear" w:color="auto" w:fill="FFFFFF"/>
          </w:tcPr>
          <w:p w14:paraId="5D72C568" w14:textId="77777777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78" w:type="dxa"/>
            <w:vMerge/>
            <w:shd w:val="clear" w:color="auto" w:fill="FFFFFF"/>
          </w:tcPr>
          <w:p w14:paraId="5D72C569" w14:textId="77777777" w:rsidR="00ED0CFD" w:rsidRPr="007673FA" w:rsidRDefault="00ED0CFD" w:rsidP="00ED0CF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CFD" w:rsidRPr="007673FA" w14:paraId="5D72C56F" w14:textId="77777777" w:rsidTr="00ED0CFD">
        <w:trPr>
          <w:trHeight w:val="559"/>
        </w:trPr>
        <w:tc>
          <w:tcPr>
            <w:tcW w:w="2028" w:type="dxa"/>
            <w:shd w:val="clear" w:color="auto" w:fill="FFFFFF"/>
          </w:tcPr>
          <w:p w14:paraId="5D72C56B" w14:textId="77777777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05" w:type="dxa"/>
            <w:shd w:val="clear" w:color="auto" w:fill="FFFFFF"/>
          </w:tcPr>
          <w:p w14:paraId="5D72C56C" w14:textId="29684456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1" w:type="dxa"/>
            <w:shd w:val="clear" w:color="auto" w:fill="FFFFFF"/>
          </w:tcPr>
          <w:p w14:paraId="5D72C56D" w14:textId="77777777" w:rsidR="00ED0CFD" w:rsidRPr="005E466D" w:rsidRDefault="00ED0CFD" w:rsidP="00ED0CF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78" w:type="dxa"/>
            <w:shd w:val="clear" w:color="auto" w:fill="FFFFFF"/>
          </w:tcPr>
          <w:p w14:paraId="5D72C56E" w14:textId="31B43034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D0CFD" w:rsidRPr="00E02718" w14:paraId="5D72C574" w14:textId="77777777" w:rsidTr="00ED0CFD">
        <w:tc>
          <w:tcPr>
            <w:tcW w:w="2028" w:type="dxa"/>
            <w:shd w:val="clear" w:color="auto" w:fill="FFFFFF"/>
          </w:tcPr>
          <w:p w14:paraId="5D72C570" w14:textId="77777777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05" w:type="dxa"/>
            <w:shd w:val="clear" w:color="auto" w:fill="FFFFFF"/>
          </w:tcPr>
          <w:p w14:paraId="5D72C571" w14:textId="30AF1D23" w:rsidR="00ED0CFD" w:rsidRPr="007673FA" w:rsidRDefault="00ED0CFD" w:rsidP="00ED0CF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1" w:type="dxa"/>
            <w:shd w:val="clear" w:color="auto" w:fill="FFFFFF"/>
          </w:tcPr>
          <w:p w14:paraId="5D72C572" w14:textId="77777777" w:rsidR="00ED0CFD" w:rsidRPr="00E02718" w:rsidRDefault="00ED0CFD" w:rsidP="00ED0CF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78" w:type="dxa"/>
            <w:shd w:val="clear" w:color="auto" w:fill="FFFFFF"/>
          </w:tcPr>
          <w:p w14:paraId="5D72C573" w14:textId="68AA1A46" w:rsidR="00ED0CFD" w:rsidRPr="00E02718" w:rsidRDefault="00ED0CFD" w:rsidP="00ED0CF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7"/>
        <w:gridCol w:w="1845"/>
        <w:gridCol w:w="2292"/>
        <w:gridCol w:w="2578"/>
      </w:tblGrid>
      <w:tr w:rsidR="00D97FE7" w:rsidRPr="00D97FE7" w14:paraId="5D72C57C" w14:textId="77777777" w:rsidTr="000376B9">
        <w:trPr>
          <w:trHeight w:val="371"/>
        </w:trPr>
        <w:tc>
          <w:tcPr>
            <w:tcW w:w="205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15" w:type="dxa"/>
            <w:gridSpan w:val="3"/>
            <w:shd w:val="clear" w:color="auto" w:fill="FFFFFF"/>
          </w:tcPr>
          <w:p w14:paraId="5D72C57B" w14:textId="13E0071D" w:rsidR="00D97FE7" w:rsidRPr="007673FA" w:rsidRDefault="00543A44" w:rsidP="00543A4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Zagreb</w:t>
            </w:r>
          </w:p>
        </w:tc>
      </w:tr>
      <w:tr w:rsidR="000376B9" w:rsidRPr="007673FA" w14:paraId="5D72C583" w14:textId="77777777" w:rsidTr="000376B9">
        <w:trPr>
          <w:trHeight w:val="371"/>
        </w:trPr>
        <w:tc>
          <w:tcPr>
            <w:tcW w:w="2057" w:type="dxa"/>
            <w:shd w:val="clear" w:color="auto" w:fill="FFFFFF"/>
          </w:tcPr>
          <w:p w14:paraId="5D72C57D" w14:textId="77777777" w:rsidR="000376B9" w:rsidRPr="00461A0D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0376B9" w:rsidRPr="00A740AA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0376B9" w:rsidRPr="007673FA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5" w:type="dxa"/>
            <w:shd w:val="clear" w:color="auto" w:fill="FFFFFF"/>
          </w:tcPr>
          <w:p w14:paraId="5D72C580" w14:textId="09A4863E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92" w:type="dxa"/>
            <w:shd w:val="clear" w:color="auto" w:fill="FFFFFF"/>
          </w:tcPr>
          <w:p w14:paraId="5D72C581" w14:textId="6BA90128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78" w:type="dxa"/>
            <w:shd w:val="clear" w:color="auto" w:fill="FFFFFF"/>
          </w:tcPr>
          <w:p w14:paraId="5D72C582" w14:textId="77777777" w:rsidR="000376B9" w:rsidRPr="007673FA" w:rsidRDefault="000376B9" w:rsidP="00543A4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76B9" w:rsidRPr="007673FA" w14:paraId="5D72C588" w14:textId="77777777" w:rsidTr="000376B9">
        <w:trPr>
          <w:trHeight w:val="559"/>
        </w:trPr>
        <w:tc>
          <w:tcPr>
            <w:tcW w:w="2057" w:type="dxa"/>
            <w:shd w:val="clear" w:color="auto" w:fill="FFFFFF"/>
          </w:tcPr>
          <w:p w14:paraId="5D72C584" w14:textId="77777777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45" w:type="dxa"/>
            <w:shd w:val="clear" w:color="auto" w:fill="FFFFFF"/>
          </w:tcPr>
          <w:p w14:paraId="5D72C585" w14:textId="7289378B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2" w:type="dxa"/>
            <w:shd w:val="clear" w:color="auto" w:fill="FFFFFF"/>
          </w:tcPr>
          <w:p w14:paraId="5D72C586" w14:textId="77777777" w:rsidR="000376B9" w:rsidRPr="007673FA" w:rsidRDefault="000376B9" w:rsidP="000376B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78" w:type="dxa"/>
            <w:shd w:val="clear" w:color="auto" w:fill="FFFFFF"/>
          </w:tcPr>
          <w:p w14:paraId="5D72C587" w14:textId="29B3D134" w:rsidR="000376B9" w:rsidRPr="007673FA" w:rsidRDefault="000376B9" w:rsidP="000376B9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0376B9" w:rsidRPr="003D0705" w14:paraId="5D72C58D" w14:textId="77777777" w:rsidTr="000376B9">
        <w:tc>
          <w:tcPr>
            <w:tcW w:w="2057" w:type="dxa"/>
            <w:shd w:val="clear" w:color="auto" w:fill="FFFFFF"/>
          </w:tcPr>
          <w:p w14:paraId="5D72C589" w14:textId="77777777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845" w:type="dxa"/>
            <w:shd w:val="clear" w:color="auto" w:fill="FFFFFF"/>
          </w:tcPr>
          <w:p w14:paraId="5D72C58A" w14:textId="07BE9C1E" w:rsidR="000376B9" w:rsidRPr="007673FA" w:rsidRDefault="000376B9" w:rsidP="000376B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92" w:type="dxa"/>
            <w:shd w:val="clear" w:color="auto" w:fill="FFFFFF"/>
          </w:tcPr>
          <w:p w14:paraId="5D72C58B" w14:textId="77777777" w:rsidR="000376B9" w:rsidRPr="003D0705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78" w:type="dxa"/>
            <w:shd w:val="clear" w:color="auto" w:fill="FFFFFF"/>
          </w:tcPr>
          <w:p w14:paraId="726D89EF" w14:textId="77777777" w:rsidR="000376B9" w:rsidRPr="003B6EE6" w:rsidRDefault="007A2D8A" w:rsidP="000376B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0376B9" w:rsidRPr="003B6EE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0376B9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14:paraId="5D72C58C" w14:textId="6F51920E" w:rsidR="000376B9" w:rsidRPr="003D0705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  <w:tr w:rsidR="00377526" w:rsidRPr="00DD35B7" w14:paraId="5D72C594" w14:textId="77777777" w:rsidTr="000376B9">
        <w:tc>
          <w:tcPr>
            <w:tcW w:w="205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45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2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78" w:type="dxa"/>
            <w:shd w:val="clear" w:color="auto" w:fill="FFFFFF"/>
          </w:tcPr>
          <w:p w14:paraId="0A24C3A1" w14:textId="5E0B1135" w:rsidR="00E915B6" w:rsidRDefault="007A2D8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A2D8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C5A6" w14:textId="77777777" w:rsidR="005A65AE" w:rsidRDefault="005A65AE">
      <w:r>
        <w:separator/>
      </w:r>
    </w:p>
  </w:endnote>
  <w:endnote w:type="continuationSeparator" w:id="0">
    <w:p w14:paraId="2C5DD3FC" w14:textId="77777777" w:rsidR="005A65AE" w:rsidRDefault="005A65A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ED0CFD" w:rsidRPr="004A4118" w:rsidRDefault="00ED0CF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ED0CFD" w:rsidRPr="004A4118" w:rsidRDefault="00ED0CF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0C30" w14:textId="77777777" w:rsidR="005A65AE" w:rsidRDefault="005A65AE">
      <w:r>
        <w:separator/>
      </w:r>
    </w:p>
  </w:footnote>
  <w:footnote w:type="continuationSeparator" w:id="0">
    <w:p w14:paraId="16B6BF31" w14:textId="77777777" w:rsidR="005A65AE" w:rsidRDefault="005A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5A3D070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E4D9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E4D9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6B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E4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2F82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3A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5AE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72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D8A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1C16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4D9B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342A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0CF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65EF81A2-052F-4F78-908B-5A8370F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2C136-3F69-4C92-8D80-D1054FF5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353</Words>
  <Characters>2274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Željka Pitner</cp:lastModifiedBy>
  <cp:revision>8</cp:revision>
  <cp:lastPrinted>2013-11-06T08:46:00Z</cp:lastPrinted>
  <dcterms:created xsi:type="dcterms:W3CDTF">2016-02-10T12:17:00Z</dcterms:created>
  <dcterms:modified xsi:type="dcterms:W3CDTF">2018-01-08T10:52:00Z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