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6A2C94" w14:textId="3F95B2F6" w:rsidR="004C3561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bookmarkStart w:id="0" w:name="_GoBack"/>
      <w:bookmarkEnd w:id="0"/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 xml:space="preserve">Duration (days) – excluding travel days: …………………. 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EndnoteReference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7777777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D72C560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E02718" w:rsidRDefault="00526FE9" w:rsidP="00526FE9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7673FA" w:rsidRDefault="00887CE1" w:rsidP="00526FE9">
            <w:pPr>
              <w:ind w:right="-993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887CE1" w:rsidRPr="007673FA" w14:paraId="5D72C56A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1264FF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1264FF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4"/>
            </w:r>
            <w:r w:rsidRPr="001264FF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887CE1" w:rsidRPr="005E466D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66" w14:textId="77777777" w:rsidR="00887CE1" w:rsidRPr="007673FA" w:rsidRDefault="00887CE1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 w:rsidDel="00E74C82">
              <w:rPr>
                <w:rFonts w:ascii="Verdana" w:hAnsi="Verdana" w:cs="Arial"/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2271" w:type="dxa"/>
            <w:shd w:val="clear" w:color="auto" w:fill="FFFFFF"/>
          </w:tcPr>
          <w:p w14:paraId="5D72C567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7673FA" w:rsidRDefault="00887CE1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7673FA" w:rsidRDefault="00887CE1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6F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D72C56C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6D" w14:textId="77777777" w:rsidR="00377526" w:rsidRPr="005E466D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F76D5B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E02718" w14:paraId="5D72C574" w14:textId="77777777" w:rsidTr="00526FE9">
        <w:tc>
          <w:tcPr>
            <w:tcW w:w="2232" w:type="dxa"/>
            <w:shd w:val="clear" w:color="auto" w:fill="FFFFFF"/>
          </w:tcPr>
          <w:p w14:paraId="5D72C570" w14:textId="77777777" w:rsidR="00377526" w:rsidRPr="007673FA" w:rsidRDefault="00377526" w:rsidP="00C17AB2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E02718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E02718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77777777" w:rsidR="00377526" w:rsidRPr="00E02718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EndnoteReference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A740A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D72C57F" w14:textId="77777777" w:rsidR="00377526" w:rsidRPr="007673F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8E" w14:textId="77777777" w:rsidR="00377526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E02718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90195F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90195F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E2199B" w:rsidRDefault="00967A21" w:rsidP="00967A21">
      <w:pPr>
        <w:pStyle w:val="Text4"/>
        <w:pBdr>
          <w:bottom w:val="single" w:sz="6" w:space="1" w:color="auto"/>
        </w:pBdr>
        <w:ind w:left="0"/>
        <w:rPr>
          <w:lang w:val="en-GB"/>
        </w:rPr>
      </w:pPr>
    </w:p>
    <w:p w14:paraId="5D72C597" w14:textId="77777777" w:rsidR="00967A21" w:rsidRDefault="00967A21" w:rsidP="00967A21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F550D9" w:rsidRDefault="00377526" w:rsidP="00F550D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A286D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EA286D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5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77777777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EndnoteReference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77777777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4A4118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72848DD7" w14:textId="12D901F9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EA286D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7B3F1B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Foot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/</w:t>
            </w:r>
            <w:r w:rsidRPr="007A234F">
              <w:rPr>
                <w:rFonts w:ascii="Verdana" w:hAnsi="Verdana" w:cs="Calibri"/>
                <w:b/>
                <w:sz w:val="20"/>
                <w:lang w:val="en-GB"/>
              </w:rPr>
              <w:t>enterprise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77777777" w:rsidR="00F550D9" w:rsidRPr="007B3F1B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6B63AE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77777777" w:rsidR="00F550D9" w:rsidRPr="007B3F1B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8F1CA2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8F1CA2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000575" w14:textId="77777777" w:rsidR="0090195F" w:rsidRDefault="0090195F">
      <w:r>
        <w:separator/>
      </w:r>
    </w:p>
  </w:endnote>
  <w:endnote w:type="continuationSeparator" w:id="0">
    <w:p w14:paraId="63D271C4" w14:textId="77777777" w:rsidR="0090195F" w:rsidRDefault="0090195F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Style w:val="EndnoteReference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D302B8" w:rsidRPr="002A2E71" w:rsidRDefault="00D302B8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>.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EndnoteReference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20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5" w14:textId="77777777" w:rsidR="005655B4" w:rsidRDefault="005655B4">
    <w:pPr>
      <w:pStyle w:val="Footer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37EE3" w14:textId="77777777" w:rsidR="0090195F" w:rsidRDefault="0090195F">
      <w:r>
        <w:separator/>
      </w:r>
    </w:p>
  </w:footnote>
  <w:footnote w:type="continuationSeparator" w:id="0">
    <w:p w14:paraId="5510BAAE" w14:textId="77777777" w:rsidR="0090195F" w:rsidRDefault="009019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3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D72C5D4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D72C5C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3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D72C5D4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2C5C4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195F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000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03AD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72C545"/>
  <w15:docId w15:val="{2026AB2B-A7F8-4992-B815-4F4A0AA92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link w:val="EndnoteTextChar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49860C-64B9-4D65-94AA-44851F4BB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3</Pages>
  <Words>366</Words>
  <Characters>2088</Characters>
  <Application>Microsoft Office Word</Application>
  <DocSecurity>0</DocSecurity>
  <PresentationFormat>Microsoft Word 11.0</PresentationFormat>
  <Lines>17</Lines>
  <Paragraphs>4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2450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sainton;Johannes.Gehringer@ec.europa.eu</dc:creator>
  <cp:keywords>EL4</cp:keywords>
  <cp:lastModifiedBy>Windows User</cp:lastModifiedBy>
  <cp:revision>2</cp:revision>
  <cp:lastPrinted>2013-11-06T08:46:00Z</cp:lastPrinted>
  <dcterms:created xsi:type="dcterms:W3CDTF">2018-12-27T10:47:00Z</dcterms:created>
  <dcterms:modified xsi:type="dcterms:W3CDTF">2018-12-27T10:47:00Z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